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89" w:rsidRDefault="00826E89" w:rsidP="00826E89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826E89" w:rsidRPr="001E7C41" w:rsidRDefault="00826E89" w:rsidP="00826E89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826E89" w:rsidRDefault="00826E89" w:rsidP="00826E89">
      <w:pPr>
        <w:jc w:val="center"/>
        <w:rPr>
          <w:b/>
          <w:sz w:val="28"/>
          <w:szCs w:val="28"/>
        </w:rPr>
      </w:pPr>
    </w:p>
    <w:p w:rsidR="00826E89" w:rsidRDefault="00826E89" w:rsidP="00826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САЛБИНСКОГО СЕЛЬСОВЕТА</w:t>
      </w:r>
    </w:p>
    <w:p w:rsidR="00826E89" w:rsidRDefault="00826E89" w:rsidP="00826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КРАСНОТУРАНСКОГО РАЙОНА</w:t>
      </w:r>
    </w:p>
    <w:p w:rsidR="00826E89" w:rsidRDefault="00826E89" w:rsidP="00826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</w:t>
      </w:r>
    </w:p>
    <w:p w:rsidR="00826E89" w:rsidRDefault="00826E89" w:rsidP="00826E89">
      <w:pPr>
        <w:jc w:val="center"/>
        <w:rPr>
          <w:b/>
          <w:sz w:val="28"/>
          <w:szCs w:val="28"/>
        </w:rPr>
      </w:pPr>
    </w:p>
    <w:p w:rsidR="00826E89" w:rsidRDefault="00826E89" w:rsidP="00826E89">
      <w:pPr>
        <w:jc w:val="center"/>
        <w:rPr>
          <w:b/>
          <w:sz w:val="28"/>
          <w:szCs w:val="28"/>
        </w:rPr>
      </w:pPr>
    </w:p>
    <w:p w:rsidR="00826E89" w:rsidRDefault="00826E89" w:rsidP="00826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26E89" w:rsidRPr="005024A5" w:rsidRDefault="00826E89" w:rsidP="00826E89">
      <w:pPr>
        <w:jc w:val="center"/>
        <w:rPr>
          <w:sz w:val="18"/>
          <w:szCs w:val="18"/>
        </w:rPr>
      </w:pPr>
      <w:r w:rsidRPr="005024A5">
        <w:rPr>
          <w:sz w:val="18"/>
          <w:szCs w:val="18"/>
        </w:rPr>
        <w:t xml:space="preserve">с. </w:t>
      </w:r>
      <w:proofErr w:type="spellStart"/>
      <w:r w:rsidRPr="005024A5">
        <w:rPr>
          <w:sz w:val="18"/>
          <w:szCs w:val="18"/>
        </w:rPr>
        <w:t>Салба</w:t>
      </w:r>
      <w:proofErr w:type="spellEnd"/>
    </w:p>
    <w:p w:rsidR="00826E89" w:rsidRDefault="00826E89" w:rsidP="00826E89">
      <w:pPr>
        <w:jc w:val="center"/>
        <w:rPr>
          <w:b/>
          <w:sz w:val="28"/>
          <w:szCs w:val="28"/>
        </w:rPr>
      </w:pPr>
    </w:p>
    <w:p w:rsidR="00826E89" w:rsidRDefault="00826E89" w:rsidP="00826E89">
      <w:pPr>
        <w:jc w:val="center"/>
        <w:rPr>
          <w:sz w:val="28"/>
          <w:szCs w:val="28"/>
        </w:rPr>
      </w:pPr>
      <w:r>
        <w:rPr>
          <w:sz w:val="28"/>
          <w:szCs w:val="28"/>
        </w:rPr>
        <w:t>14.04.2016                                                                      № 5 – Р</w:t>
      </w:r>
    </w:p>
    <w:p w:rsidR="00826E89" w:rsidRDefault="00826E89" w:rsidP="00826E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6E89" w:rsidRDefault="00826E89" w:rsidP="00826E89">
      <w:pPr>
        <w:rPr>
          <w:sz w:val="28"/>
          <w:szCs w:val="28"/>
        </w:rPr>
      </w:pPr>
    </w:p>
    <w:p w:rsidR="00826E89" w:rsidRDefault="00826E89" w:rsidP="00826E89">
      <w:pPr>
        <w:pStyle w:val="aa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724"/>
      </w:tblGrid>
      <w:tr w:rsidR="00826E89" w:rsidRPr="00BB5BFA" w:rsidTr="00826E89">
        <w:trPr>
          <w:trHeight w:val="274"/>
        </w:trPr>
        <w:tc>
          <w:tcPr>
            <w:tcW w:w="4724" w:type="dxa"/>
            <w:shd w:val="clear" w:color="auto" w:fill="FFFFFF"/>
            <w:hideMark/>
          </w:tcPr>
          <w:p w:rsidR="00826E89" w:rsidRPr="00BB5BFA" w:rsidRDefault="00826E89" w:rsidP="00826E89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 w:rsidRPr="00BB5BFA">
              <w:rPr>
                <w:lang w:eastAsia="en-US"/>
              </w:rPr>
              <w:t>«Об организации работы по охране труда</w:t>
            </w:r>
          </w:p>
          <w:p w:rsidR="00826E89" w:rsidRPr="00BB5BFA" w:rsidRDefault="00826E89" w:rsidP="00826E89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 w:rsidRPr="00BB5BFA">
              <w:rPr>
                <w:lang w:eastAsia="en-US"/>
              </w:rPr>
              <w:t xml:space="preserve">в Администрации </w:t>
            </w:r>
            <w:proofErr w:type="spellStart"/>
            <w:r w:rsidRPr="00BB5BFA">
              <w:rPr>
                <w:lang w:eastAsia="en-US"/>
              </w:rPr>
              <w:t>Салбинского</w:t>
            </w:r>
            <w:proofErr w:type="spellEnd"/>
            <w:r w:rsidRPr="00BB5BFA">
              <w:rPr>
                <w:lang w:eastAsia="en-US"/>
              </w:rPr>
              <w:t xml:space="preserve"> сельсовета»</w:t>
            </w:r>
          </w:p>
        </w:tc>
      </w:tr>
    </w:tbl>
    <w:p w:rsidR="00826E89" w:rsidRPr="00BB5BFA" w:rsidRDefault="00826E89" w:rsidP="00826E89">
      <w:pPr>
        <w:pStyle w:val="western"/>
        <w:spacing w:before="0" w:beforeAutospacing="0" w:after="0" w:afterAutospacing="0"/>
        <w:jc w:val="both"/>
      </w:pPr>
    </w:p>
    <w:p w:rsidR="00826E89" w:rsidRPr="00BB5BFA" w:rsidRDefault="00826E89" w:rsidP="00826E89">
      <w:pPr>
        <w:pStyle w:val="western"/>
        <w:spacing w:before="0" w:beforeAutospacing="0" w:after="0" w:afterAutospacing="0"/>
        <w:jc w:val="both"/>
      </w:pPr>
      <w:r w:rsidRPr="00BB5BFA">
        <w:rPr>
          <w:color w:val="000000"/>
        </w:rPr>
        <w:t xml:space="preserve">В целях создания благоприятных условий труда, предупреждения производственного травматизма и организации работы по охране труда в Администрации </w:t>
      </w:r>
      <w:proofErr w:type="spellStart"/>
      <w:proofErr w:type="gramStart"/>
      <w:r>
        <w:rPr>
          <w:color w:val="000000"/>
        </w:rPr>
        <w:t>Салбинского</w:t>
      </w:r>
      <w:proofErr w:type="spellEnd"/>
      <w:r>
        <w:rPr>
          <w:color w:val="000000"/>
        </w:rPr>
        <w:t xml:space="preserve"> </w:t>
      </w:r>
      <w:r w:rsidRPr="00BB5BFA">
        <w:rPr>
          <w:color w:val="000000"/>
        </w:rPr>
        <w:t xml:space="preserve"> сельского</w:t>
      </w:r>
      <w:proofErr w:type="gramEnd"/>
      <w:r w:rsidRPr="00BB5BFA">
        <w:rPr>
          <w:color w:val="000000"/>
        </w:rPr>
        <w:t xml:space="preserve"> поселения, в соответствии со ст. 217 Трудового кодекса Российской Федерации, Постановлением</w:t>
      </w:r>
      <w:r w:rsidRPr="00BB5BFA">
        <w:t xml:space="preserve"> Министерства труда и социального развития Российской Федерации от 08.02.2000 № 14 «Об утверждении рекомендаций по организации работы службы охраны труда в организации»: </w:t>
      </w:r>
    </w:p>
    <w:p w:rsidR="00826E89" w:rsidRPr="00BB5BFA" w:rsidRDefault="00826E89" w:rsidP="00826E89">
      <w:pPr>
        <w:pStyle w:val="western"/>
        <w:spacing w:before="0" w:beforeAutospacing="0" w:after="0" w:afterAutospacing="0"/>
        <w:jc w:val="both"/>
      </w:pPr>
    </w:p>
    <w:p w:rsidR="00826E89" w:rsidRPr="00BB5BFA" w:rsidRDefault="00826E89" w:rsidP="00826E89">
      <w:pPr>
        <w:pStyle w:val="western"/>
        <w:spacing w:before="0" w:beforeAutospacing="0" w:after="0" w:afterAutospacing="0"/>
        <w:ind w:firstLine="426"/>
        <w:jc w:val="both"/>
      </w:pPr>
      <w:r w:rsidRPr="00BB5BFA">
        <w:rPr>
          <w:color w:val="000000"/>
        </w:rPr>
        <w:t xml:space="preserve">1. Возложить обязанность по охране труда в администрации </w:t>
      </w:r>
      <w:proofErr w:type="spellStart"/>
      <w:r w:rsidRPr="00BB5BFA">
        <w:rPr>
          <w:color w:val="000000"/>
        </w:rPr>
        <w:t>Салбинского</w:t>
      </w:r>
      <w:proofErr w:type="spellEnd"/>
      <w:r w:rsidRPr="00BB5BFA">
        <w:rPr>
          <w:color w:val="000000"/>
        </w:rPr>
        <w:t xml:space="preserve"> </w:t>
      </w:r>
      <w:proofErr w:type="gramStart"/>
      <w:r w:rsidRPr="00BB5BFA">
        <w:rPr>
          <w:color w:val="000000"/>
        </w:rPr>
        <w:t>сельсовета  н</w:t>
      </w:r>
      <w:r>
        <w:rPr>
          <w:color w:val="000000"/>
        </w:rPr>
        <w:t>а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Гемелеву</w:t>
      </w:r>
      <w:proofErr w:type="spellEnd"/>
      <w:r>
        <w:rPr>
          <w:color w:val="000000"/>
        </w:rPr>
        <w:t xml:space="preserve"> С.В. з</w:t>
      </w:r>
      <w:r w:rsidRPr="00BB5BFA">
        <w:rPr>
          <w:color w:val="000000"/>
        </w:rPr>
        <w:t xml:space="preserve">аместителя главы </w:t>
      </w:r>
      <w:proofErr w:type="spellStart"/>
      <w:r w:rsidRPr="00BB5BFA">
        <w:rPr>
          <w:color w:val="000000"/>
        </w:rPr>
        <w:t>Салбинского</w:t>
      </w:r>
      <w:proofErr w:type="spellEnd"/>
      <w:r w:rsidRPr="00BB5BFA">
        <w:rPr>
          <w:color w:val="000000"/>
        </w:rPr>
        <w:t xml:space="preserve"> сельсовета.</w:t>
      </w:r>
    </w:p>
    <w:p w:rsidR="00826E89" w:rsidRPr="00BB5BFA" w:rsidRDefault="00826E89" w:rsidP="00826E89">
      <w:pPr>
        <w:pStyle w:val="western"/>
        <w:spacing w:before="0" w:beforeAutospacing="0" w:after="0" w:afterAutospacing="0"/>
        <w:ind w:firstLine="426"/>
        <w:jc w:val="both"/>
      </w:pPr>
      <w:r w:rsidRPr="00BB5BFA">
        <w:rPr>
          <w:color w:val="000000"/>
        </w:rPr>
        <w:t>2. Согласно Постановлению Министерства труда и социального развития Российской Федерации от 17.12.2002 года № 80 «Об утверждении методических рекомендаций по разработке государственных нормативных требований охране труда»:</w:t>
      </w:r>
    </w:p>
    <w:p w:rsidR="00826E89" w:rsidRPr="00BB5BFA" w:rsidRDefault="00826E89" w:rsidP="00826E89">
      <w:pPr>
        <w:pStyle w:val="western"/>
        <w:spacing w:before="0" w:beforeAutospacing="0" w:after="0" w:afterAutospacing="0"/>
        <w:ind w:firstLine="426"/>
        <w:jc w:val="both"/>
        <w:rPr>
          <w:color w:val="000000"/>
        </w:rPr>
      </w:pPr>
      <w:r w:rsidRPr="00BB5BFA">
        <w:rPr>
          <w:color w:val="000000"/>
        </w:rPr>
        <w:t xml:space="preserve">2.1. Утвердить Положение по охране труда в администрации </w:t>
      </w:r>
      <w:proofErr w:type="spellStart"/>
      <w:r w:rsidRPr="00BB5BFA">
        <w:rPr>
          <w:color w:val="000000"/>
        </w:rPr>
        <w:t>Салбинского</w:t>
      </w:r>
      <w:proofErr w:type="spellEnd"/>
      <w:r w:rsidRPr="00BB5BFA">
        <w:rPr>
          <w:color w:val="000000"/>
        </w:rPr>
        <w:t xml:space="preserve"> сельсовета. (приложение №1). </w:t>
      </w:r>
    </w:p>
    <w:p w:rsidR="00826E89" w:rsidRPr="00BB5BFA" w:rsidRDefault="00826E89" w:rsidP="00826E89">
      <w:pPr>
        <w:pStyle w:val="western"/>
        <w:spacing w:before="0" w:beforeAutospacing="0" w:after="0" w:afterAutospacing="0"/>
        <w:ind w:firstLine="426"/>
        <w:jc w:val="both"/>
        <w:rPr>
          <w:color w:val="000000"/>
        </w:rPr>
      </w:pPr>
      <w:r w:rsidRPr="00BB5BFA">
        <w:rPr>
          <w:color w:val="000000"/>
        </w:rPr>
        <w:t>2.2. Утвердить Положение о комиссии по охране труда (приложение №2).</w:t>
      </w:r>
    </w:p>
    <w:p w:rsidR="00826E89" w:rsidRPr="00BB5BFA" w:rsidRDefault="00826E89" w:rsidP="00826E89">
      <w:pPr>
        <w:pStyle w:val="western"/>
        <w:spacing w:before="0" w:beforeAutospacing="0" w:after="0" w:afterAutospacing="0"/>
        <w:ind w:firstLine="426"/>
        <w:jc w:val="both"/>
        <w:rPr>
          <w:color w:val="000000"/>
        </w:rPr>
      </w:pPr>
      <w:r w:rsidRPr="00BB5BFA">
        <w:rPr>
          <w:color w:val="000000"/>
        </w:rPr>
        <w:t>2.3. Утвердить состав комиссии по охране труда (приложение №3)</w:t>
      </w:r>
    </w:p>
    <w:p w:rsidR="00826E89" w:rsidRPr="00BB5BFA" w:rsidRDefault="00826E89" w:rsidP="00826E89">
      <w:pPr>
        <w:pStyle w:val="western"/>
        <w:spacing w:before="0" w:beforeAutospacing="0" w:after="0" w:afterAutospacing="0"/>
        <w:ind w:firstLine="426"/>
        <w:jc w:val="both"/>
      </w:pPr>
      <w:r w:rsidRPr="00BB5BFA">
        <w:rPr>
          <w:color w:val="000000"/>
        </w:rPr>
        <w:t>2.3. Утвердить журнал учета инструкций по охране труда для работников (приложение № 4).</w:t>
      </w:r>
    </w:p>
    <w:p w:rsidR="00826E89" w:rsidRPr="00BB5BFA" w:rsidRDefault="00826E89" w:rsidP="00826E89">
      <w:pPr>
        <w:pStyle w:val="western"/>
        <w:spacing w:before="0" w:beforeAutospacing="0" w:after="0" w:afterAutospacing="0"/>
        <w:ind w:firstLine="426"/>
        <w:jc w:val="both"/>
        <w:rPr>
          <w:color w:val="000000"/>
        </w:rPr>
      </w:pPr>
      <w:r w:rsidRPr="00BB5BFA">
        <w:rPr>
          <w:color w:val="000000"/>
        </w:rPr>
        <w:t>2.4. Утвердить журнал учета выдачи инструкций по охране труда для работников (приложение № 5).</w:t>
      </w:r>
    </w:p>
    <w:p w:rsidR="00826E89" w:rsidRPr="00BB5BFA" w:rsidRDefault="00826E89" w:rsidP="00826E89">
      <w:pPr>
        <w:pStyle w:val="western"/>
        <w:spacing w:before="0" w:beforeAutospacing="0" w:after="0" w:afterAutospacing="0"/>
        <w:ind w:firstLine="426"/>
        <w:jc w:val="both"/>
      </w:pPr>
      <w:r w:rsidRPr="00BB5BFA">
        <w:rPr>
          <w:color w:val="000000"/>
        </w:rPr>
        <w:t>2.5. Утвердить журнал регистрации несчастных случаев на производстве (приложение №6)</w:t>
      </w:r>
    </w:p>
    <w:p w:rsidR="00826E89" w:rsidRPr="00BB5BFA" w:rsidRDefault="00826E89" w:rsidP="00826E89">
      <w:pPr>
        <w:pStyle w:val="western"/>
        <w:spacing w:before="0" w:beforeAutospacing="0" w:after="0" w:afterAutospacing="0"/>
        <w:ind w:firstLine="708"/>
        <w:jc w:val="both"/>
      </w:pPr>
      <w:r w:rsidRPr="00BB5BFA">
        <w:rPr>
          <w:color w:val="000000"/>
        </w:rPr>
        <w:t>3.  Во исполнение Постановления Министерства образования Российской Федерации от 13.01.2003№ 29 «Об утверждении порядка обучения по охране труда и проверке знаний требований охраны труда работников организаций»</w:t>
      </w:r>
      <w:r w:rsidRPr="00BB5BFA">
        <w:t>, ГОСТ 12.0.004-90 «Организация обучения безопасности труда»:</w:t>
      </w:r>
    </w:p>
    <w:p w:rsidR="00826E89" w:rsidRPr="00BB5BFA" w:rsidRDefault="00826E89" w:rsidP="00826E89">
      <w:pPr>
        <w:pStyle w:val="western"/>
        <w:spacing w:before="0" w:beforeAutospacing="0" w:after="0" w:afterAutospacing="0"/>
        <w:ind w:firstLine="708"/>
        <w:jc w:val="both"/>
      </w:pPr>
      <w:r w:rsidRPr="00BB5BFA">
        <w:rPr>
          <w:color w:val="000000"/>
        </w:rPr>
        <w:t>3.1. Утвердить перечень должностей руководителей и специалистов, связанных с организацией, руководством и проведением работ непосредственно на рабочих местах, подлежащих обучению по охране труда и проверке знаний требований охраны труда в обучающей организации (приложение № 7).</w:t>
      </w:r>
    </w:p>
    <w:p w:rsidR="00826E89" w:rsidRPr="00BB5BFA" w:rsidRDefault="00826E89" w:rsidP="00826E89">
      <w:pPr>
        <w:pStyle w:val="western"/>
        <w:spacing w:before="0" w:beforeAutospacing="0" w:after="0" w:afterAutospacing="0"/>
        <w:ind w:firstLine="708"/>
        <w:jc w:val="both"/>
      </w:pPr>
      <w:r w:rsidRPr="00BB5BFA">
        <w:rPr>
          <w:color w:val="000000"/>
        </w:rPr>
        <w:t xml:space="preserve">3.2. Утвердить перечень профессий рабочих и видов работ, к которым предъявляются дополнительные (повышенные) требования безопасности, для организации </w:t>
      </w:r>
      <w:r w:rsidRPr="00BB5BFA">
        <w:rPr>
          <w:color w:val="000000"/>
        </w:rPr>
        <w:lastRenderedPageBreak/>
        <w:t>специального обучения по охране труда и проверке знаний требований охраны труда (приложение №8).</w:t>
      </w:r>
    </w:p>
    <w:p w:rsidR="00826E89" w:rsidRPr="00BB5BFA" w:rsidRDefault="00826E89" w:rsidP="00826E89">
      <w:pPr>
        <w:pStyle w:val="western"/>
        <w:spacing w:before="0" w:beforeAutospacing="0" w:after="0" w:afterAutospacing="0"/>
        <w:ind w:firstLine="708"/>
        <w:jc w:val="both"/>
      </w:pPr>
      <w:r w:rsidRPr="00BB5BFA">
        <w:rPr>
          <w:color w:val="000000"/>
        </w:rPr>
        <w:t>3.3. Утвердить Программу специального обучения по охране труда для рабочих (приложение №9).</w:t>
      </w:r>
    </w:p>
    <w:p w:rsidR="00826E89" w:rsidRPr="00BB5BFA" w:rsidRDefault="00826E89" w:rsidP="00826E89">
      <w:pPr>
        <w:pStyle w:val="western"/>
        <w:spacing w:before="0" w:beforeAutospacing="0" w:after="0" w:afterAutospacing="0"/>
        <w:ind w:firstLine="708"/>
        <w:jc w:val="both"/>
      </w:pPr>
      <w:r w:rsidRPr="00BB5BFA">
        <w:rPr>
          <w:color w:val="000000"/>
        </w:rPr>
        <w:t>3.4. Утвердить Программу обучения руководителей, специалистов и ИТР по охране труда (приложение № 10).</w:t>
      </w:r>
    </w:p>
    <w:p w:rsidR="00826E89" w:rsidRPr="00BB5BFA" w:rsidRDefault="00826E89" w:rsidP="00826E89">
      <w:pPr>
        <w:pStyle w:val="western"/>
        <w:spacing w:before="0" w:beforeAutospacing="0" w:after="0" w:afterAutospacing="0"/>
        <w:ind w:firstLine="708"/>
        <w:jc w:val="both"/>
      </w:pPr>
      <w:r w:rsidRPr="00BB5BFA">
        <w:rPr>
          <w:color w:val="000000"/>
        </w:rPr>
        <w:t xml:space="preserve">Установить периодичность специального обучения по охране труда и проверки знаний требований охраны труда руководителей, специалистов и рабочих не реже одного раза в 12 месяцев. </w:t>
      </w:r>
    </w:p>
    <w:p w:rsidR="00826E89" w:rsidRPr="00BB5BFA" w:rsidRDefault="00826E89" w:rsidP="00826E89">
      <w:pPr>
        <w:pStyle w:val="western"/>
        <w:spacing w:before="0" w:beforeAutospacing="0" w:after="0" w:afterAutospacing="0"/>
        <w:ind w:firstLine="708"/>
        <w:jc w:val="both"/>
      </w:pPr>
      <w:r w:rsidRPr="00BB5BFA">
        <w:rPr>
          <w:color w:val="000000"/>
        </w:rPr>
        <w:t>3.5. Создать комиссию по проверке знаний и требований охраны труда руководителей, специалистов и работников в следующем составе:</w:t>
      </w:r>
    </w:p>
    <w:p w:rsidR="00826E89" w:rsidRPr="00BB5BFA" w:rsidRDefault="00826E89" w:rsidP="00826E89">
      <w:pPr>
        <w:ind w:left="708"/>
        <w:jc w:val="both"/>
      </w:pPr>
      <w:r w:rsidRPr="00BB5BFA">
        <w:t>Председатель комиссии:</w:t>
      </w:r>
    </w:p>
    <w:p w:rsidR="00826E89" w:rsidRDefault="00826E89" w:rsidP="00826E89">
      <w:pPr>
        <w:pStyle w:val="a3"/>
        <w:ind w:left="1308"/>
        <w:jc w:val="both"/>
      </w:pPr>
      <w:r w:rsidRPr="00BB5BFA">
        <w:t xml:space="preserve">- Минакова Г.С          – Глава </w:t>
      </w:r>
      <w:proofErr w:type="spellStart"/>
      <w:r>
        <w:t>Салбинского</w:t>
      </w:r>
      <w:proofErr w:type="spellEnd"/>
      <w:r>
        <w:t xml:space="preserve"> сельсовета                         </w:t>
      </w:r>
      <w:r w:rsidRPr="00BB5BFA">
        <w:t xml:space="preserve">         </w:t>
      </w:r>
    </w:p>
    <w:p w:rsidR="00826E89" w:rsidRPr="00BB5BFA" w:rsidRDefault="00826E89" w:rsidP="00826E89">
      <w:pPr>
        <w:jc w:val="both"/>
      </w:pPr>
      <w:r w:rsidRPr="00BB5BFA">
        <w:t xml:space="preserve"> Члены комиссии:</w:t>
      </w:r>
    </w:p>
    <w:p w:rsidR="00826E89" w:rsidRPr="00BB5BFA" w:rsidRDefault="00826E89" w:rsidP="00826E89">
      <w:pPr>
        <w:pStyle w:val="a3"/>
        <w:ind w:left="1308"/>
        <w:jc w:val="both"/>
      </w:pPr>
      <w:r w:rsidRPr="00BB5BFA">
        <w:t xml:space="preserve">- </w:t>
      </w:r>
      <w:proofErr w:type="spellStart"/>
      <w:r w:rsidRPr="00BB5BFA">
        <w:t>Гемелева</w:t>
      </w:r>
      <w:proofErr w:type="spellEnd"/>
      <w:r w:rsidRPr="00BB5BFA">
        <w:t xml:space="preserve"> С.В.           – Заместитель главы администрации</w:t>
      </w:r>
    </w:p>
    <w:p w:rsidR="00826E89" w:rsidRPr="00BB5BFA" w:rsidRDefault="00826E89" w:rsidP="00826E89">
      <w:pPr>
        <w:pStyle w:val="a3"/>
        <w:ind w:left="1308"/>
        <w:jc w:val="both"/>
      </w:pPr>
      <w:r>
        <w:t>- Малахова Н.Л</w:t>
      </w:r>
      <w:r w:rsidRPr="00BB5BFA">
        <w:t xml:space="preserve">           – </w:t>
      </w:r>
      <w:r>
        <w:t>Главный бухгалтер администрации</w:t>
      </w:r>
    </w:p>
    <w:p w:rsidR="00826E89" w:rsidRPr="00BB5BFA" w:rsidRDefault="00826E89" w:rsidP="00826E89">
      <w:pPr>
        <w:pStyle w:val="a3"/>
        <w:ind w:left="1308"/>
        <w:jc w:val="both"/>
        <w:rPr>
          <w:color w:val="000000"/>
        </w:rPr>
      </w:pPr>
      <w:r w:rsidRPr="00BB5BFA">
        <w:rPr>
          <w:color w:val="000000"/>
        </w:rPr>
        <w:t>После проведения обучения организовать проверку теоретических и практических знаний (экзамен) с оформлением протокола заседания комиссии по проверке знаний требований охраны труда (приложение № 11).</w:t>
      </w:r>
    </w:p>
    <w:p w:rsidR="00826E89" w:rsidRPr="00BB5BFA" w:rsidRDefault="00826E89" w:rsidP="00826E89">
      <w:r w:rsidRPr="00BB5BFA">
        <w:rPr>
          <w:color w:val="000000"/>
        </w:rPr>
        <w:t xml:space="preserve">            3.6. Утвердить </w:t>
      </w:r>
      <w:r w:rsidRPr="00BB5BFA">
        <w:t>Журнал выдачи удостоверений проверки знаний требований охраны труда (приложение №12).</w:t>
      </w:r>
    </w:p>
    <w:p w:rsidR="00826E89" w:rsidRPr="00BB5BFA" w:rsidRDefault="00826E89" w:rsidP="00826E89">
      <w:pPr>
        <w:pStyle w:val="western"/>
        <w:spacing w:before="0" w:beforeAutospacing="0" w:after="0" w:afterAutospacing="0"/>
        <w:jc w:val="both"/>
      </w:pPr>
      <w:r w:rsidRPr="00BB5BFA">
        <w:rPr>
          <w:color w:val="000000"/>
        </w:rPr>
        <w:t xml:space="preserve">4. С целью обеспечения сохранности производственных зданий и сооружений путем надлежащего ухода за ними, своевременного и качественного проведения ремонта их, согласно ст. 212 Трудового Кодекса Российской Федерации, «Положения о проведении планово-предупредительного ремонта производственных зданий и сооружений», утвержденного Постановлением Госстроя СССР от 29.12.1973 № 279 создать комиссию по общему осмотру производственных зданий и сооружений в следующем составе: </w:t>
      </w:r>
    </w:p>
    <w:p w:rsidR="00826E89" w:rsidRPr="00BB5BFA" w:rsidRDefault="00826E89" w:rsidP="00826E89">
      <w:pPr>
        <w:ind w:left="708"/>
        <w:jc w:val="both"/>
      </w:pPr>
      <w:r w:rsidRPr="00BB5BFA">
        <w:t>Председатель комиссии:</w:t>
      </w:r>
    </w:p>
    <w:p w:rsidR="00826E89" w:rsidRPr="00BB5BFA" w:rsidRDefault="00826E89" w:rsidP="00826E89">
      <w:pPr>
        <w:pStyle w:val="a3"/>
        <w:ind w:left="1308"/>
        <w:jc w:val="both"/>
      </w:pPr>
      <w:r w:rsidRPr="00BB5BFA">
        <w:t xml:space="preserve">- Минакова Г.С           – Глава </w:t>
      </w:r>
      <w:proofErr w:type="spellStart"/>
      <w:r>
        <w:t>Салбинского</w:t>
      </w:r>
      <w:proofErr w:type="spellEnd"/>
      <w:r>
        <w:t xml:space="preserve"> сельсовета                         </w:t>
      </w:r>
      <w:r w:rsidRPr="00BB5BFA">
        <w:t xml:space="preserve">         </w:t>
      </w:r>
    </w:p>
    <w:p w:rsidR="00826E89" w:rsidRPr="00BB5BFA" w:rsidRDefault="00826E89" w:rsidP="00826E89">
      <w:pPr>
        <w:jc w:val="both"/>
      </w:pPr>
      <w:r w:rsidRPr="00BB5BFA">
        <w:t xml:space="preserve">          Члены комиссии:</w:t>
      </w:r>
    </w:p>
    <w:p w:rsidR="00826E89" w:rsidRPr="00BB5BFA" w:rsidRDefault="00826E89" w:rsidP="00826E89">
      <w:pPr>
        <w:pStyle w:val="a3"/>
        <w:ind w:left="1308"/>
        <w:jc w:val="both"/>
      </w:pPr>
      <w:r w:rsidRPr="00BB5BFA">
        <w:t xml:space="preserve">- </w:t>
      </w:r>
      <w:proofErr w:type="spellStart"/>
      <w:r w:rsidRPr="00BB5BFA">
        <w:t>Гемелева</w:t>
      </w:r>
      <w:proofErr w:type="spellEnd"/>
      <w:r w:rsidRPr="00BB5BFA">
        <w:t xml:space="preserve"> С.В.           – Заместитель главы администрации</w:t>
      </w:r>
    </w:p>
    <w:p w:rsidR="00826E89" w:rsidRDefault="00826E89" w:rsidP="00826E89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t xml:space="preserve">                      - Малахова Н.Л</w:t>
      </w:r>
      <w:r w:rsidRPr="00BB5BFA">
        <w:t xml:space="preserve">           – </w:t>
      </w:r>
      <w:r>
        <w:t>Главный бухгалтер администрации</w:t>
      </w:r>
      <w:r w:rsidRPr="00BB5BFA">
        <w:rPr>
          <w:color w:val="000000"/>
        </w:rPr>
        <w:t xml:space="preserve"> </w:t>
      </w:r>
    </w:p>
    <w:p w:rsidR="00826E89" w:rsidRPr="00BB5BFA" w:rsidRDefault="00826E89" w:rsidP="00826E89">
      <w:pPr>
        <w:pStyle w:val="western"/>
        <w:spacing w:before="0" w:beforeAutospacing="0" w:after="0" w:afterAutospacing="0"/>
        <w:jc w:val="both"/>
      </w:pPr>
      <w:r w:rsidRPr="00BB5BFA">
        <w:rPr>
          <w:color w:val="000000"/>
        </w:rPr>
        <w:t xml:space="preserve">Комиссии 2 раза в год производить осмотр зданий и сооружений. По результатам осмотра оформлять акт с разработкой мероприятий по устранению выявленных недостатков. </w:t>
      </w:r>
    </w:p>
    <w:p w:rsidR="00826E89" w:rsidRPr="00BB5BFA" w:rsidRDefault="00826E89" w:rsidP="00826E89">
      <w:pPr>
        <w:pStyle w:val="western"/>
        <w:spacing w:before="0" w:beforeAutospacing="0" w:after="0" w:afterAutospacing="0"/>
        <w:jc w:val="both"/>
      </w:pPr>
      <w:r w:rsidRPr="00BB5BFA">
        <w:rPr>
          <w:color w:val="000000"/>
        </w:rPr>
        <w:t>5. Согласно правилам эксплуатации электроустановок потребителей (п.1.4.4.) производственному неэлектрическому персоналу, выполняющему работы, при которых возникает опасность поражения электрическим током, присваивается 1 группа по электробезопасности.</w:t>
      </w:r>
    </w:p>
    <w:p w:rsidR="00826E89" w:rsidRPr="00BB5BFA" w:rsidRDefault="00826E89" w:rsidP="00826E89">
      <w:pPr>
        <w:pStyle w:val="western"/>
        <w:spacing w:before="0" w:beforeAutospacing="0" w:after="0" w:afterAutospacing="0"/>
        <w:jc w:val="both"/>
      </w:pPr>
      <w:r w:rsidRPr="00BB5BFA">
        <w:rPr>
          <w:color w:val="000000"/>
        </w:rPr>
        <w:t xml:space="preserve">5.1. Утвердить перечень должностей и профессий, требующих присвоение персоналу 1 группы по электробезопасности (приложение № 13). </w:t>
      </w:r>
    </w:p>
    <w:p w:rsidR="00826E89" w:rsidRPr="00BB5BFA" w:rsidRDefault="00826E89" w:rsidP="00826E89">
      <w:pPr>
        <w:pStyle w:val="western"/>
        <w:spacing w:before="0" w:beforeAutospacing="0" w:after="0" w:afterAutospacing="0"/>
        <w:jc w:val="both"/>
      </w:pPr>
      <w:r w:rsidRPr="00BB5BFA">
        <w:rPr>
          <w:color w:val="000000"/>
        </w:rPr>
        <w:t xml:space="preserve">Ежегодно проводить инструктаж с персоналом по 1 группе </w:t>
      </w:r>
      <w:proofErr w:type="spellStart"/>
      <w:r w:rsidRPr="00BB5BFA">
        <w:rPr>
          <w:color w:val="000000"/>
        </w:rPr>
        <w:t>электробезопасносности</w:t>
      </w:r>
      <w:proofErr w:type="spellEnd"/>
      <w:r w:rsidRPr="00BB5BFA">
        <w:rPr>
          <w:color w:val="000000"/>
        </w:rPr>
        <w:t xml:space="preserve">, ответственный за проведение инструктажа – глава </w:t>
      </w:r>
      <w:proofErr w:type="spellStart"/>
      <w:r w:rsidRPr="00BB5BFA">
        <w:rPr>
          <w:color w:val="000000"/>
        </w:rPr>
        <w:t>Салбинского</w:t>
      </w:r>
      <w:proofErr w:type="spellEnd"/>
      <w:r w:rsidRPr="00BB5BFA">
        <w:rPr>
          <w:color w:val="000000"/>
        </w:rPr>
        <w:t xml:space="preserve"> сельсовета.</w:t>
      </w:r>
    </w:p>
    <w:p w:rsidR="00826E89" w:rsidRPr="00BB5BFA" w:rsidRDefault="00826E89" w:rsidP="00826E8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B5BFA">
        <w:rPr>
          <w:color w:val="000000"/>
        </w:rPr>
        <w:t>5.2 Результаты проверки знаний оформить в специальном журнале установленной формы (приложение №14).</w:t>
      </w:r>
    </w:p>
    <w:p w:rsidR="00826E89" w:rsidRPr="00BB5BFA" w:rsidRDefault="00826E89" w:rsidP="00826E89">
      <w:r w:rsidRPr="00BB5BFA">
        <w:t xml:space="preserve">         6. </w:t>
      </w:r>
      <w:r w:rsidRPr="00BB5BFA">
        <w:rPr>
          <w:color w:val="000000"/>
        </w:rPr>
        <w:t xml:space="preserve">Контроль над выполнением </w:t>
      </w:r>
      <w:proofErr w:type="gramStart"/>
      <w:r w:rsidRPr="00BB5BFA">
        <w:rPr>
          <w:color w:val="000000"/>
        </w:rPr>
        <w:t>настоящего  распоряжения</w:t>
      </w:r>
      <w:proofErr w:type="gramEnd"/>
      <w:r w:rsidRPr="00BB5BFA">
        <w:rPr>
          <w:color w:val="000000"/>
        </w:rPr>
        <w:t>  оставляю за собой.</w:t>
      </w:r>
    </w:p>
    <w:p w:rsidR="00826E89" w:rsidRPr="00BB5BFA" w:rsidRDefault="00826E89" w:rsidP="00826E89">
      <w:pPr>
        <w:pStyle w:val="western"/>
        <w:jc w:val="center"/>
        <w:rPr>
          <w:color w:val="000000"/>
        </w:rPr>
      </w:pPr>
      <w:r w:rsidRPr="00BB5BFA">
        <w:rPr>
          <w:color w:val="000000"/>
        </w:rPr>
        <w:t xml:space="preserve">Глава </w:t>
      </w:r>
      <w:proofErr w:type="spellStart"/>
      <w:r w:rsidRPr="00BB5BFA">
        <w:t>Салбинского</w:t>
      </w:r>
      <w:proofErr w:type="spellEnd"/>
      <w:r w:rsidRPr="00BB5BFA">
        <w:t xml:space="preserve"> сельсовета </w:t>
      </w:r>
      <w:r w:rsidRPr="00BB5BFA">
        <w:rPr>
          <w:color w:val="000000"/>
        </w:rPr>
        <w:t xml:space="preserve">                                          </w:t>
      </w:r>
      <w:proofErr w:type="spellStart"/>
      <w:r w:rsidRPr="00BB5BFA">
        <w:rPr>
          <w:color w:val="000000"/>
        </w:rPr>
        <w:t>Г.С.Минакова</w:t>
      </w:r>
      <w:proofErr w:type="spellEnd"/>
    </w:p>
    <w:p w:rsidR="00826E89" w:rsidRPr="00BB5BFA" w:rsidRDefault="00826E89" w:rsidP="00826E89">
      <w:pPr>
        <w:pStyle w:val="ac"/>
        <w:jc w:val="both"/>
        <w:rPr>
          <w:sz w:val="24"/>
          <w:szCs w:val="24"/>
        </w:rPr>
      </w:pPr>
      <w:r w:rsidRPr="00BB5BFA">
        <w:rPr>
          <w:sz w:val="24"/>
          <w:szCs w:val="24"/>
        </w:rPr>
        <w:t xml:space="preserve"> </w:t>
      </w:r>
    </w:p>
    <w:p w:rsidR="00826E89" w:rsidRDefault="00826E89" w:rsidP="00826E89">
      <w:pPr>
        <w:pStyle w:val="ac"/>
        <w:ind w:left="5664" w:firstLine="708"/>
        <w:jc w:val="both"/>
      </w:pPr>
    </w:p>
    <w:p w:rsidR="00BC74DD" w:rsidRDefault="00BC74DD" w:rsidP="00826E89">
      <w:pPr>
        <w:pStyle w:val="ac"/>
        <w:ind w:left="5664" w:firstLine="708"/>
        <w:jc w:val="both"/>
      </w:pPr>
    </w:p>
    <w:p w:rsidR="00BC74DD" w:rsidRDefault="00BC74DD" w:rsidP="00826E89">
      <w:pPr>
        <w:pStyle w:val="ac"/>
        <w:ind w:left="5664" w:firstLine="708"/>
        <w:jc w:val="both"/>
      </w:pPr>
    </w:p>
    <w:p w:rsidR="00BC74DD" w:rsidRDefault="00BC74DD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  <w:proofErr w:type="gramStart"/>
      <w:r>
        <w:lastRenderedPageBreak/>
        <w:t>Приложение  №</w:t>
      </w:r>
      <w:proofErr w:type="gramEnd"/>
      <w:r>
        <w:t>1</w:t>
      </w:r>
    </w:p>
    <w:p w:rsidR="00826E89" w:rsidRDefault="00826E89" w:rsidP="00826E89">
      <w:pPr>
        <w:pStyle w:val="ac"/>
        <w:ind w:left="5664"/>
        <w:jc w:val="both"/>
      </w:pPr>
      <w:r>
        <w:t xml:space="preserve">к распоряжению главы администрации </w:t>
      </w:r>
      <w:proofErr w:type="spellStart"/>
      <w:r>
        <w:t>Салбинского</w:t>
      </w:r>
      <w:proofErr w:type="spellEnd"/>
      <w:r>
        <w:t xml:space="preserve"> сельсовета</w:t>
      </w:r>
    </w:p>
    <w:p w:rsidR="00826E89" w:rsidRDefault="00826E89" w:rsidP="00826E89">
      <w:pPr>
        <w:pStyle w:val="ac"/>
        <w:ind w:left="5664" w:firstLine="708"/>
        <w:jc w:val="both"/>
      </w:pPr>
      <w:r>
        <w:t>от 14.04.2016 №5 - Р</w:t>
      </w:r>
    </w:p>
    <w:p w:rsidR="00826E89" w:rsidRDefault="00826E89" w:rsidP="00826E89">
      <w:pPr>
        <w:pStyle w:val="ac"/>
      </w:pPr>
    </w:p>
    <w:p w:rsidR="00826E89" w:rsidRDefault="00826E89" w:rsidP="00826E89">
      <w:pPr>
        <w:pStyle w:val="ac"/>
      </w:pPr>
    </w:p>
    <w:p w:rsidR="00826E89" w:rsidRDefault="00826E89" w:rsidP="00826E89">
      <w:pPr>
        <w:pStyle w:val="ac"/>
        <w:jc w:val="center"/>
        <w:rPr>
          <w:b/>
        </w:rPr>
      </w:pPr>
      <w:r>
        <w:rPr>
          <w:b/>
        </w:rPr>
        <w:t>ПОЛОЖЕНИЕ</w:t>
      </w:r>
    </w:p>
    <w:p w:rsidR="00826E89" w:rsidRDefault="00826E89" w:rsidP="00826E89">
      <w:pPr>
        <w:pStyle w:val="ac"/>
        <w:jc w:val="center"/>
        <w:rPr>
          <w:b/>
        </w:rPr>
      </w:pPr>
      <w:r>
        <w:rPr>
          <w:b/>
        </w:rPr>
        <w:t xml:space="preserve">по охране труда в администрации </w:t>
      </w:r>
      <w:proofErr w:type="spellStart"/>
      <w:r>
        <w:rPr>
          <w:b/>
        </w:rPr>
        <w:t>Салбинского</w:t>
      </w:r>
      <w:proofErr w:type="spellEnd"/>
      <w:r>
        <w:rPr>
          <w:b/>
        </w:rPr>
        <w:t xml:space="preserve"> сельсовета </w:t>
      </w:r>
    </w:p>
    <w:p w:rsidR="00826E89" w:rsidRDefault="00826E89" w:rsidP="00826E89">
      <w:pPr>
        <w:pStyle w:val="ac"/>
        <w:jc w:val="center"/>
        <w:rPr>
          <w:b/>
        </w:rPr>
      </w:pPr>
    </w:p>
    <w:p w:rsidR="00826E89" w:rsidRDefault="00826E89" w:rsidP="00826E89">
      <w:pPr>
        <w:pStyle w:val="ac"/>
        <w:jc w:val="center"/>
        <w:rPr>
          <w:b/>
        </w:rPr>
      </w:pPr>
      <w:r>
        <w:rPr>
          <w:b/>
        </w:rPr>
        <w:t>1.Общие положения</w:t>
      </w:r>
    </w:p>
    <w:p w:rsidR="00826E89" w:rsidRDefault="00826E89" w:rsidP="00826E89">
      <w:pPr>
        <w:pStyle w:val="ac"/>
        <w:ind w:firstLine="708"/>
        <w:jc w:val="both"/>
      </w:pPr>
      <w:r>
        <w:t>Настоящее положение устанавливает правовые основы регулирования отношений в области охраны труда между работодателем и работниками, и направленно на создание условий труда, соответствующих требований сохранения жизни и здоровья работников в процессе трудовой деятельности.</w:t>
      </w:r>
    </w:p>
    <w:p w:rsidR="00826E89" w:rsidRDefault="00826E89" w:rsidP="00826E89">
      <w:pPr>
        <w:pStyle w:val="ac"/>
        <w:ind w:firstLine="708"/>
        <w:jc w:val="both"/>
      </w:pPr>
    </w:p>
    <w:p w:rsidR="00826E89" w:rsidRDefault="00826E89" w:rsidP="00826E89">
      <w:pPr>
        <w:pStyle w:val="ac"/>
        <w:ind w:firstLine="708"/>
        <w:jc w:val="center"/>
        <w:rPr>
          <w:b/>
        </w:rPr>
      </w:pPr>
      <w:r>
        <w:rPr>
          <w:b/>
        </w:rPr>
        <w:t>2.Права и обязанности работников</w:t>
      </w:r>
    </w:p>
    <w:p w:rsidR="00826E89" w:rsidRDefault="00826E89" w:rsidP="00826E89">
      <w:pPr>
        <w:pStyle w:val="ac"/>
        <w:jc w:val="both"/>
      </w:pPr>
      <w:r>
        <w:t>2.1. Каждый работник имеет право на:</w:t>
      </w:r>
    </w:p>
    <w:p w:rsidR="00826E89" w:rsidRDefault="00826E89" w:rsidP="00826E89">
      <w:pPr>
        <w:pStyle w:val="ac"/>
        <w:ind w:firstLine="708"/>
        <w:jc w:val="both"/>
      </w:pPr>
      <w:r>
        <w:t>- рабочее место, соответствующее требованиям охраны труда;</w:t>
      </w:r>
    </w:p>
    <w:p w:rsidR="00826E89" w:rsidRDefault="00826E89" w:rsidP="00826E89">
      <w:pPr>
        <w:pStyle w:val="ac"/>
        <w:ind w:firstLine="708"/>
        <w:jc w:val="both"/>
      </w:pPr>
      <w:r>
        <w:t>-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Федерации;</w:t>
      </w:r>
    </w:p>
    <w:p w:rsidR="00826E89" w:rsidRDefault="00826E89" w:rsidP="00826E89">
      <w:pPr>
        <w:pStyle w:val="ac"/>
        <w:ind w:firstLine="708"/>
        <w:jc w:val="both"/>
      </w:pPr>
      <w:r>
        <w:t>- получение достоверной информации от работодателя, соответственных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опасных производственных факторов;</w:t>
      </w:r>
    </w:p>
    <w:p w:rsidR="00826E89" w:rsidRDefault="00826E89" w:rsidP="00826E89">
      <w:pPr>
        <w:pStyle w:val="ac"/>
        <w:ind w:firstLine="708"/>
        <w:jc w:val="both"/>
      </w:pPr>
      <w:r>
        <w:t>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826E89" w:rsidRDefault="00826E89" w:rsidP="00826E89">
      <w:pPr>
        <w:pStyle w:val="ac"/>
        <w:ind w:firstLine="708"/>
        <w:jc w:val="both"/>
      </w:pPr>
      <w:r>
        <w:t>- обеспечения средствами индивидуальной и коллективной защиты работников в соответствии с требованиями охраны труда за счет средств работодателя;</w:t>
      </w:r>
    </w:p>
    <w:p w:rsidR="00826E89" w:rsidRDefault="00826E89" w:rsidP="00826E89">
      <w:pPr>
        <w:pStyle w:val="ac"/>
        <w:ind w:firstLine="708"/>
        <w:jc w:val="both"/>
      </w:pPr>
      <w:r>
        <w:t>- обращение в органы государственной власти Российской Федерации, в органы государственной власти Красноярского края и органы местного самоуправления, к работодателю,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826E89" w:rsidRDefault="00826E89" w:rsidP="00826E89">
      <w:pPr>
        <w:pStyle w:val="ac"/>
        <w:ind w:firstLine="708"/>
        <w:jc w:val="both"/>
      </w:pPr>
      <w:r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его профессионального заболевания;</w:t>
      </w:r>
    </w:p>
    <w:p w:rsidR="00826E89" w:rsidRDefault="00826E89" w:rsidP="00826E89">
      <w:pPr>
        <w:pStyle w:val="ac"/>
        <w:ind w:firstLine="708"/>
        <w:jc w:val="both"/>
      </w:pPr>
      <w:r>
        <w:t>- 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на время прохождения указанного медицинского осмотра;</w:t>
      </w:r>
    </w:p>
    <w:p w:rsidR="00826E89" w:rsidRDefault="00826E89" w:rsidP="00826E89">
      <w:pPr>
        <w:pStyle w:val="ac"/>
        <w:ind w:firstLine="708"/>
        <w:jc w:val="both"/>
      </w:pPr>
      <w:r>
        <w:t xml:space="preserve">- </w:t>
      </w:r>
      <w:proofErr w:type="gramStart"/>
      <w:r>
        <w:t>компенсации</w:t>
      </w:r>
      <w:proofErr w:type="gramEnd"/>
      <w:r>
        <w:t xml:space="preserve"> установленные законодательством Российской Федерации если он занят на тяжелых работах и работах с вредными или опасными условиями труда.</w:t>
      </w:r>
    </w:p>
    <w:p w:rsidR="00826E89" w:rsidRDefault="00826E89" w:rsidP="00826E89">
      <w:pPr>
        <w:pStyle w:val="ac"/>
        <w:jc w:val="both"/>
      </w:pPr>
      <w:r>
        <w:t>2.2. Работник обязан:</w:t>
      </w:r>
    </w:p>
    <w:p w:rsidR="00826E89" w:rsidRDefault="00826E89" w:rsidP="00826E89">
      <w:pPr>
        <w:pStyle w:val="ac"/>
        <w:ind w:firstLine="708"/>
        <w:jc w:val="both"/>
      </w:pPr>
      <w:r>
        <w:t>- соблюдать требования охраны труда;</w:t>
      </w:r>
    </w:p>
    <w:p w:rsidR="00826E89" w:rsidRDefault="00826E89" w:rsidP="00826E89">
      <w:pPr>
        <w:pStyle w:val="ac"/>
        <w:ind w:firstLine="708"/>
        <w:jc w:val="both"/>
      </w:pPr>
      <w:r>
        <w:t>- правильно применять средства индивидуальной и коллективной защиты, проходить обучения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826E89" w:rsidRDefault="00826E89" w:rsidP="00826E89">
      <w:pPr>
        <w:pStyle w:val="ac"/>
        <w:ind w:firstLine="708"/>
        <w:jc w:val="both"/>
      </w:pPr>
      <w:r>
        <w:t>- немедленно извещать работодателя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826E89" w:rsidRDefault="00826E89" w:rsidP="00826E89">
      <w:pPr>
        <w:pStyle w:val="ac"/>
        <w:ind w:firstLine="708"/>
        <w:jc w:val="both"/>
      </w:pPr>
      <w:r>
        <w:t xml:space="preserve"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  </w:t>
      </w:r>
    </w:p>
    <w:p w:rsidR="00826E89" w:rsidRDefault="00826E89" w:rsidP="00826E89">
      <w:pPr>
        <w:pStyle w:val="ac"/>
        <w:ind w:firstLine="708"/>
        <w:jc w:val="both"/>
      </w:pPr>
      <w:r>
        <w:t>-проходить за счет собственных средств обязательный предварительный (при поступлении на работу) медицинский осмотр.</w:t>
      </w:r>
    </w:p>
    <w:p w:rsidR="00826E89" w:rsidRDefault="00826E89" w:rsidP="00826E89">
      <w:pPr>
        <w:pStyle w:val="ac"/>
        <w:ind w:firstLine="708"/>
        <w:jc w:val="both"/>
        <w:rPr>
          <w:i/>
        </w:rPr>
      </w:pPr>
    </w:p>
    <w:p w:rsidR="00826E89" w:rsidRDefault="00826E89" w:rsidP="00826E89">
      <w:pPr>
        <w:pStyle w:val="ac"/>
        <w:ind w:firstLine="708"/>
        <w:jc w:val="center"/>
        <w:rPr>
          <w:b/>
        </w:rPr>
      </w:pPr>
      <w:r>
        <w:rPr>
          <w:b/>
        </w:rPr>
        <w:t>3. Права и обязанности работодателя</w:t>
      </w:r>
    </w:p>
    <w:p w:rsidR="00826E89" w:rsidRDefault="00826E89" w:rsidP="00826E89">
      <w:pPr>
        <w:pStyle w:val="ac"/>
        <w:jc w:val="both"/>
      </w:pPr>
      <w:r>
        <w:t>3.1. Работодатель имеет право:</w:t>
      </w:r>
    </w:p>
    <w:p w:rsidR="00826E89" w:rsidRDefault="00826E89" w:rsidP="00826E89">
      <w:pPr>
        <w:pStyle w:val="ac"/>
        <w:ind w:firstLine="708"/>
        <w:jc w:val="both"/>
      </w:pPr>
      <w:r>
        <w:lastRenderedPageBreak/>
        <w:t>- 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труда;</w:t>
      </w:r>
    </w:p>
    <w:p w:rsidR="00826E89" w:rsidRDefault="00826E89" w:rsidP="00826E89">
      <w:pPr>
        <w:pStyle w:val="ac"/>
        <w:ind w:firstLine="708"/>
        <w:jc w:val="both"/>
      </w:pPr>
      <w:r>
        <w:t>- налагать дисциплинарные взыскания на работника за нарушения инструкций и правил по охране труда, как за нарушения трудовой дисциплины.</w:t>
      </w:r>
    </w:p>
    <w:p w:rsidR="00826E89" w:rsidRDefault="00826E89" w:rsidP="00826E89">
      <w:pPr>
        <w:pStyle w:val="ac"/>
        <w:jc w:val="both"/>
      </w:pPr>
      <w:r>
        <w:t>3.2. Работодатель обязан обеспечить:</w:t>
      </w:r>
    </w:p>
    <w:p w:rsidR="00826E89" w:rsidRDefault="00826E89" w:rsidP="00826E89">
      <w:pPr>
        <w:pStyle w:val="ac"/>
        <w:ind w:firstLine="708"/>
        <w:jc w:val="both"/>
      </w:pPr>
      <w:r>
        <w:t>-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сырья и материалов;</w:t>
      </w:r>
    </w:p>
    <w:p w:rsidR="00826E89" w:rsidRDefault="00826E89" w:rsidP="00826E89">
      <w:pPr>
        <w:pStyle w:val="ac"/>
        <w:ind w:firstLine="708"/>
        <w:jc w:val="both"/>
      </w:pPr>
      <w:r>
        <w:t>- применение средств индивидуальной и коллективной защиты работников;</w:t>
      </w:r>
    </w:p>
    <w:p w:rsidR="00826E89" w:rsidRDefault="00826E89" w:rsidP="00826E89">
      <w:pPr>
        <w:pStyle w:val="ac"/>
        <w:ind w:firstLine="708"/>
        <w:jc w:val="both"/>
      </w:pPr>
      <w:r>
        <w:t>- режим труда и отдыха работников в соответствии с законодательством Российской Федерации;</w:t>
      </w:r>
    </w:p>
    <w:p w:rsidR="00826E89" w:rsidRDefault="00826E89" w:rsidP="00826E89">
      <w:pPr>
        <w:pStyle w:val="ac"/>
        <w:ind w:firstLine="708"/>
        <w:jc w:val="both"/>
      </w:pPr>
      <w:r>
        <w:t>- приобретение за счет средств из местного бюджета и выдачу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занятых на работах с вредными или опасными условиями труда, а также на работах, выполняемых в особых температурных условиях или связанных с загрязнением;</w:t>
      </w:r>
    </w:p>
    <w:p w:rsidR="00826E89" w:rsidRDefault="00826E89" w:rsidP="00826E89">
      <w:pPr>
        <w:pStyle w:val="ac"/>
        <w:ind w:firstLine="708"/>
        <w:jc w:val="both"/>
      </w:pPr>
      <w:r>
        <w:t>- 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826E89" w:rsidRDefault="00826E89" w:rsidP="00826E89">
      <w:pPr>
        <w:pStyle w:val="ac"/>
        <w:ind w:firstLine="708"/>
        <w:jc w:val="both"/>
      </w:pPr>
      <w:r>
        <w:t>- проведение за счет средств местного бюджета обязательных периодических (в течение трудовой деятельности) медицинских осмотров (обследований) работников;</w:t>
      </w:r>
    </w:p>
    <w:p w:rsidR="00826E89" w:rsidRDefault="00826E89" w:rsidP="00826E89">
      <w:pPr>
        <w:pStyle w:val="ac"/>
        <w:ind w:firstLine="708"/>
        <w:jc w:val="both"/>
      </w:pPr>
      <w:r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826E89" w:rsidRDefault="00826E89" w:rsidP="00826E89">
      <w:pPr>
        <w:pStyle w:val="ac"/>
        <w:ind w:firstLine="708"/>
        <w:jc w:val="both"/>
      </w:pPr>
      <w:r>
        <w:t>- расследование в установленном Правительством Российской Федерации порядке несчастных случаев на производстве и профессиональных заболеваний.</w:t>
      </w: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1E39AB" w:rsidRDefault="001E39AB" w:rsidP="00826E89">
      <w:pPr>
        <w:pStyle w:val="ac"/>
        <w:ind w:left="5664" w:firstLine="708"/>
        <w:jc w:val="both"/>
      </w:pPr>
    </w:p>
    <w:p w:rsidR="001E39AB" w:rsidRDefault="001E39AB" w:rsidP="00826E89">
      <w:pPr>
        <w:pStyle w:val="ac"/>
        <w:ind w:left="5664" w:firstLine="708"/>
        <w:jc w:val="both"/>
      </w:pPr>
    </w:p>
    <w:p w:rsidR="001E39AB" w:rsidRDefault="001E39AB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1E39AB">
      <w:pPr>
        <w:pStyle w:val="ac"/>
        <w:ind w:left="5664" w:firstLine="708"/>
        <w:jc w:val="right"/>
      </w:pPr>
      <w:proofErr w:type="gramStart"/>
      <w:r>
        <w:lastRenderedPageBreak/>
        <w:t>Приложение  №</w:t>
      </w:r>
      <w:proofErr w:type="gramEnd"/>
      <w:r>
        <w:t>2</w:t>
      </w:r>
    </w:p>
    <w:p w:rsidR="00826E89" w:rsidRDefault="001E39AB" w:rsidP="001E39AB">
      <w:pPr>
        <w:pStyle w:val="ac"/>
        <w:ind w:left="5664"/>
        <w:jc w:val="right"/>
      </w:pPr>
      <w:r>
        <w:t xml:space="preserve">   </w:t>
      </w:r>
      <w:r w:rsidR="00826E89">
        <w:t>к распоряжению главы администрации</w:t>
      </w:r>
      <w:r>
        <w:t xml:space="preserve"> </w:t>
      </w:r>
      <w:proofErr w:type="spellStart"/>
      <w:r w:rsidR="00826E89">
        <w:t>Салбинского</w:t>
      </w:r>
      <w:proofErr w:type="spellEnd"/>
      <w:r w:rsidR="00826E89">
        <w:t xml:space="preserve"> сельсовета </w:t>
      </w:r>
    </w:p>
    <w:p w:rsidR="00826E89" w:rsidRDefault="00826E89" w:rsidP="001E39AB">
      <w:pPr>
        <w:pStyle w:val="ac"/>
        <w:ind w:left="5664" w:firstLine="708"/>
        <w:jc w:val="right"/>
      </w:pPr>
      <w:r>
        <w:t>от 14.04.2016 № 5 - Р</w:t>
      </w:r>
    </w:p>
    <w:p w:rsidR="00826E89" w:rsidRDefault="00826E89" w:rsidP="00826E89">
      <w:pPr>
        <w:jc w:val="right"/>
      </w:pPr>
    </w:p>
    <w:p w:rsidR="00826E89" w:rsidRDefault="00826E89" w:rsidP="00826E89">
      <w:pPr>
        <w:jc w:val="center"/>
        <w:rPr>
          <w:b/>
        </w:rPr>
      </w:pPr>
      <w:r>
        <w:rPr>
          <w:b/>
        </w:rPr>
        <w:t>ПОЛОЖЕНИЕ</w:t>
      </w:r>
    </w:p>
    <w:p w:rsidR="00826E89" w:rsidRDefault="00826E89" w:rsidP="00826E89">
      <w:pPr>
        <w:jc w:val="center"/>
      </w:pPr>
      <w:r>
        <w:rPr>
          <w:b/>
        </w:rPr>
        <w:t xml:space="preserve">о комиссии по охране труда в администрации </w:t>
      </w:r>
      <w:proofErr w:type="spellStart"/>
      <w:r>
        <w:rPr>
          <w:b/>
        </w:rPr>
        <w:t>Салбинского</w:t>
      </w:r>
      <w:proofErr w:type="spellEnd"/>
      <w:r>
        <w:rPr>
          <w:b/>
        </w:rPr>
        <w:t xml:space="preserve"> сельсовета</w:t>
      </w:r>
    </w:p>
    <w:p w:rsidR="00826E89" w:rsidRDefault="00826E89" w:rsidP="00826E89">
      <w:pPr>
        <w:jc w:val="center"/>
        <w:rPr>
          <w:b/>
        </w:rPr>
      </w:pPr>
      <w:r>
        <w:rPr>
          <w:b/>
        </w:rPr>
        <w:t>1. Общие положения</w:t>
      </w:r>
    </w:p>
    <w:p w:rsidR="00826E89" w:rsidRDefault="00826E89" w:rsidP="00826E89">
      <w:pPr>
        <w:jc w:val="both"/>
      </w:pPr>
      <w:r>
        <w:t>1.1. Положение о комиссии по охране труда (далее - Положение) разработано в соответствии со статьей 218 трудового кодекса Российской Федерации. Комиссия по охране труда (далее – Комиссия) создается, для организации совместных действий главы сельского поселения, работников администрации, (далее – работников)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</w:t>
      </w:r>
    </w:p>
    <w:p w:rsidR="00826E89" w:rsidRDefault="00826E89" w:rsidP="00826E89">
      <w:pPr>
        <w:jc w:val="both"/>
      </w:pPr>
      <w:r>
        <w:t>1.2.Положение предусматривает:</w:t>
      </w:r>
    </w:p>
    <w:p w:rsidR="00826E89" w:rsidRDefault="00826E89" w:rsidP="00826E89">
      <w:pPr>
        <w:jc w:val="both"/>
      </w:pPr>
      <w:r>
        <w:t>1) основные задачи Комиссии;</w:t>
      </w:r>
    </w:p>
    <w:p w:rsidR="00826E89" w:rsidRDefault="00826E89" w:rsidP="00826E89">
      <w:pPr>
        <w:jc w:val="both"/>
      </w:pPr>
      <w:r>
        <w:t>2)  функции Комиссии</w:t>
      </w:r>
    </w:p>
    <w:p w:rsidR="00826E89" w:rsidRDefault="00826E89" w:rsidP="00826E89">
      <w:pPr>
        <w:jc w:val="both"/>
      </w:pPr>
      <w:proofErr w:type="gramStart"/>
      <w:r>
        <w:t>3)права</w:t>
      </w:r>
      <w:proofErr w:type="gramEnd"/>
      <w:r>
        <w:t xml:space="preserve"> Комиссии;</w:t>
      </w:r>
    </w:p>
    <w:p w:rsidR="00826E89" w:rsidRDefault="00826E89" w:rsidP="00826E89">
      <w:pPr>
        <w:jc w:val="both"/>
      </w:pPr>
      <w:r>
        <w:t xml:space="preserve">4)  организация работы Комиссии. </w:t>
      </w:r>
    </w:p>
    <w:p w:rsidR="00826E89" w:rsidRDefault="00826E89" w:rsidP="00826E89">
      <w:pPr>
        <w:jc w:val="both"/>
      </w:pPr>
      <w:r>
        <w:t>1.3.Комиссия по охране труда является составной частью системы управления охраной труда в сельском поселении, а также одной из форм участия работников в управлении вопросами в области охраны труда. Ее работа строится на принципах социального партнерства.</w:t>
      </w:r>
    </w:p>
    <w:p w:rsidR="00826E89" w:rsidRDefault="00826E89" w:rsidP="00826E89">
      <w:pPr>
        <w:jc w:val="both"/>
      </w:pPr>
      <w:r>
        <w:t>1.4.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826E89" w:rsidRDefault="00826E89" w:rsidP="00826E89">
      <w:pPr>
        <w:jc w:val="both"/>
      </w:pPr>
      <w:r>
        <w:t>1.5.Комиссия в своей деятельности руководствуется законами и иными нормативными правовыми актами Российской Федерации и Красноярского края об охране труда.</w:t>
      </w:r>
    </w:p>
    <w:p w:rsidR="00826E89" w:rsidRDefault="00826E89" w:rsidP="00826E89">
      <w:pPr>
        <w:jc w:val="both"/>
      </w:pPr>
      <w:r>
        <w:t>1.6.  Положение о комиссии утверждается постановлением главы сельского поселения.</w:t>
      </w:r>
    </w:p>
    <w:p w:rsidR="00826E89" w:rsidRDefault="00826E89" w:rsidP="00826E89">
      <w:pPr>
        <w:jc w:val="center"/>
        <w:rPr>
          <w:b/>
        </w:rPr>
      </w:pPr>
      <w:r>
        <w:rPr>
          <w:b/>
        </w:rPr>
        <w:t>2.Задачи Комиссии</w:t>
      </w:r>
    </w:p>
    <w:p w:rsidR="00826E89" w:rsidRDefault="00826E89" w:rsidP="00826E89">
      <w:pPr>
        <w:jc w:val="both"/>
      </w:pPr>
      <w:r>
        <w:t>2.1. Задачами Комиссии являются:</w:t>
      </w:r>
    </w:p>
    <w:p w:rsidR="00826E89" w:rsidRDefault="00826E89" w:rsidP="00826E89">
      <w:pPr>
        <w:jc w:val="both"/>
      </w:pPr>
      <w:r>
        <w:t>1)  разработка на основе предложений членов Комиссии программы совместных действий: администрации, профсоюзной организации, работников по обеспечению требований охраны труда, предупреждению производственного травматизма, профессиональных заболеваний;</w:t>
      </w:r>
    </w:p>
    <w:p w:rsidR="00826E89" w:rsidRDefault="00826E89" w:rsidP="00826E89">
      <w:pPr>
        <w:jc w:val="both"/>
      </w:pPr>
      <w:r>
        <w:t>2) организация проведения проверок состояния условий и охраны труда на рабочих местах;</w:t>
      </w:r>
    </w:p>
    <w:p w:rsidR="00826E89" w:rsidRDefault="00826E89" w:rsidP="00826E89">
      <w:pPr>
        <w:jc w:val="both"/>
      </w:pPr>
      <w:proofErr w:type="gramStart"/>
      <w:r>
        <w:t>3)подготовка</w:t>
      </w:r>
      <w:proofErr w:type="gramEnd"/>
      <w:r>
        <w:t xml:space="preserve"> соответствующих предложений главе администрации </w:t>
      </w:r>
      <w:proofErr w:type="spellStart"/>
      <w:r>
        <w:t>Салбинского</w:t>
      </w:r>
      <w:proofErr w:type="spellEnd"/>
      <w:r>
        <w:t xml:space="preserve"> сельсовета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826E89" w:rsidRDefault="00826E89" w:rsidP="00826E89">
      <w:pPr>
        <w:jc w:val="both"/>
      </w:pPr>
      <w:r>
        <w:t>4) 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826E89" w:rsidRDefault="00826E89" w:rsidP="00826E89">
      <w:pPr>
        <w:jc w:val="center"/>
        <w:rPr>
          <w:b/>
        </w:rPr>
      </w:pPr>
      <w:r>
        <w:rPr>
          <w:b/>
        </w:rPr>
        <w:t>2.Функции Комиссии</w:t>
      </w:r>
    </w:p>
    <w:p w:rsidR="00826E89" w:rsidRDefault="00826E89" w:rsidP="00826E89">
      <w:pPr>
        <w:jc w:val="both"/>
      </w:pPr>
      <w:r>
        <w:t xml:space="preserve"> 2.2.Функциями Комиссии являются:</w:t>
      </w:r>
    </w:p>
    <w:p w:rsidR="00826E89" w:rsidRDefault="00826E89" w:rsidP="00826E89">
      <w:pPr>
        <w:jc w:val="both"/>
      </w:pPr>
      <w:r>
        <w:t xml:space="preserve">1) рассмотрение предложений </w:t>
      </w:r>
      <w:proofErr w:type="gramStart"/>
      <w:r>
        <w:t>главы  администрации</w:t>
      </w:r>
      <w:proofErr w:type="gramEnd"/>
      <w:r>
        <w:t xml:space="preserve"> </w:t>
      </w:r>
      <w:proofErr w:type="spellStart"/>
      <w:r>
        <w:t>Салбинского</w:t>
      </w:r>
      <w:proofErr w:type="spellEnd"/>
      <w:r>
        <w:t xml:space="preserve"> сельсовета, работников для выработки рекомендаций, направленных на улучшение условий и охраны труда работников;</w:t>
      </w:r>
    </w:p>
    <w:p w:rsidR="00826E89" w:rsidRDefault="00826E89" w:rsidP="00826E89">
      <w:pPr>
        <w:jc w:val="both"/>
      </w:pPr>
      <w:r>
        <w:t>2) оказание содействия главе сельского поселения в организации обучения работников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826E89" w:rsidRDefault="00826E89" w:rsidP="00826E89">
      <w:pPr>
        <w:jc w:val="both"/>
      </w:pPr>
      <w:proofErr w:type="gramStart"/>
      <w:r>
        <w:lastRenderedPageBreak/>
        <w:t>3)участие</w:t>
      </w:r>
      <w:proofErr w:type="gramEnd"/>
      <w:r>
        <w:t xml:space="preserve"> в проведении обследований состояния условий и охраны труда в организации, рассмотрении их результатов и выработке рекомендаций главе администрации </w:t>
      </w:r>
      <w:proofErr w:type="spellStart"/>
      <w:r>
        <w:t>Салбинского</w:t>
      </w:r>
      <w:proofErr w:type="spellEnd"/>
      <w:r>
        <w:t xml:space="preserve"> сельсовета по устранению выявленных нарушений;</w:t>
      </w:r>
    </w:p>
    <w:p w:rsidR="00826E89" w:rsidRDefault="00826E89" w:rsidP="00826E89">
      <w:pPr>
        <w:jc w:val="both"/>
      </w:pPr>
      <w:proofErr w:type="gramStart"/>
      <w:r>
        <w:t>4)доведение</w:t>
      </w:r>
      <w:proofErr w:type="gramEnd"/>
      <w:r>
        <w:t xml:space="preserve"> до сведения работников результатов аттестации рабочих мест по условиям труда и сертификации работ по охране труда; </w:t>
      </w:r>
    </w:p>
    <w:p w:rsidR="00826E89" w:rsidRDefault="00826E89" w:rsidP="00826E89">
      <w:pPr>
        <w:jc w:val="both"/>
      </w:pPr>
      <w:proofErr w:type="gramStart"/>
      <w:r>
        <w:t>5)участие</w:t>
      </w:r>
      <w:proofErr w:type="gramEnd"/>
      <w:r>
        <w:t xml:space="preserve"> 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профессиональных заболеваний, а также осуществление контроля расходования средств администрации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 </w:t>
      </w:r>
    </w:p>
    <w:p w:rsidR="00826E89" w:rsidRDefault="00826E89" w:rsidP="00826E89">
      <w:pPr>
        <w:jc w:val="both"/>
      </w:pPr>
      <w:r>
        <w:t xml:space="preserve">6) подготовка и представление главе Администрации </w:t>
      </w:r>
      <w:proofErr w:type="spellStart"/>
      <w:r>
        <w:t>Салбинского</w:t>
      </w:r>
      <w:proofErr w:type="spellEnd"/>
      <w:r>
        <w:t xml:space="preserve"> сельсовета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:rsidR="00826E89" w:rsidRDefault="00826E89" w:rsidP="00826E89">
      <w:pPr>
        <w:jc w:val="center"/>
        <w:rPr>
          <w:b/>
        </w:rPr>
      </w:pPr>
      <w:r>
        <w:rPr>
          <w:b/>
        </w:rPr>
        <w:t>3.      Права Комиссии</w:t>
      </w:r>
    </w:p>
    <w:p w:rsidR="00826E89" w:rsidRDefault="00826E89" w:rsidP="00826E89">
      <w:pPr>
        <w:jc w:val="both"/>
      </w:pPr>
      <w:r>
        <w:t xml:space="preserve"> 3.1. Для осуществления возложенных функций Комиссии предоставляются следующие права:</w:t>
      </w:r>
    </w:p>
    <w:p w:rsidR="00826E89" w:rsidRDefault="00826E89" w:rsidP="00826E89">
      <w:pPr>
        <w:jc w:val="both"/>
      </w:pPr>
      <w:r>
        <w:t xml:space="preserve">1) получать от главы администрации </w:t>
      </w:r>
      <w:proofErr w:type="spellStart"/>
      <w:r>
        <w:t>Салбинского</w:t>
      </w:r>
      <w:proofErr w:type="spellEnd"/>
      <w:r>
        <w:t xml:space="preserve"> сельсовета информацию о состоянии условий труда на рабочих местах, производственного травматизма и профессиональных заболеваний;</w:t>
      </w:r>
    </w:p>
    <w:p w:rsidR="00826E89" w:rsidRDefault="00826E89" w:rsidP="00826E89">
      <w:pPr>
        <w:jc w:val="both"/>
      </w:pPr>
      <w:r>
        <w:t xml:space="preserve">2) заслушивать на заседаниях Комиссии сообщения администрации </w:t>
      </w:r>
      <w:proofErr w:type="spellStart"/>
      <w:r>
        <w:t>Салбинского</w:t>
      </w:r>
      <w:proofErr w:type="spellEnd"/>
      <w:r>
        <w:t xml:space="preserve"> сельсовета (его представителей) и других работников администрации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826E89" w:rsidRDefault="00826E89" w:rsidP="00826E89">
      <w:pPr>
        <w:jc w:val="both"/>
      </w:pPr>
      <w:r>
        <w:t xml:space="preserve">3) заслушивать на заседаниях Комиссии руководителей и других работников администрации, допустивших нарушения требований охраны труда, повлекших за собой тяжелые последствия, и вносить главе администрации </w:t>
      </w:r>
      <w:proofErr w:type="spellStart"/>
      <w:r>
        <w:t>Салбинского</w:t>
      </w:r>
      <w:proofErr w:type="spellEnd"/>
      <w:r>
        <w:t xml:space="preserve"> сельсовета предложения о привлечении их к ответственности в соответствии с законодательством Российской Федерации;</w:t>
      </w:r>
    </w:p>
    <w:p w:rsidR="00826E89" w:rsidRDefault="00826E89" w:rsidP="00826E89">
      <w:pPr>
        <w:jc w:val="both"/>
      </w:pPr>
      <w:r>
        <w:t xml:space="preserve">4) вносить главе администрации </w:t>
      </w:r>
      <w:proofErr w:type="spellStart"/>
      <w:r>
        <w:t>Салбинского</w:t>
      </w:r>
      <w:proofErr w:type="spellEnd"/>
      <w:r>
        <w:t xml:space="preserve"> сельсовета предложения о поощрении работников организации за активное участие в работе по созданию условий труда, отвечающих требованиям безопасности и гигиены;</w:t>
      </w:r>
    </w:p>
    <w:p w:rsidR="00826E89" w:rsidRDefault="00826E89" w:rsidP="00826E89">
      <w:pPr>
        <w:jc w:val="both"/>
      </w:pPr>
      <w:r>
        <w:t>5)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826E89" w:rsidRDefault="00826E89" w:rsidP="00826E89">
      <w:pPr>
        <w:jc w:val="center"/>
        <w:rPr>
          <w:b/>
        </w:rPr>
      </w:pPr>
      <w:r>
        <w:rPr>
          <w:b/>
        </w:rPr>
        <w:t>4.Организация работы Комиссии</w:t>
      </w:r>
    </w:p>
    <w:p w:rsidR="00826E89" w:rsidRDefault="00826E89" w:rsidP="00826E89">
      <w:pPr>
        <w:jc w:val="both"/>
      </w:pPr>
      <w:r>
        <w:t>4.1.  Комиссия создается по инициативе главы сельского поселения в количестве 3 человек.</w:t>
      </w:r>
    </w:p>
    <w:p w:rsidR="00826E89" w:rsidRDefault="00826E89" w:rsidP="00826E89">
      <w:pPr>
        <w:jc w:val="both"/>
      </w:pPr>
      <w:r>
        <w:t xml:space="preserve">4.2.  Состав Комиссии утверждается актом главы администрации </w:t>
      </w:r>
      <w:proofErr w:type="spellStart"/>
      <w:r>
        <w:t>Салбинского</w:t>
      </w:r>
      <w:proofErr w:type="spellEnd"/>
      <w:r>
        <w:t xml:space="preserve"> сельсовета.</w:t>
      </w:r>
    </w:p>
    <w:p w:rsidR="00826E89" w:rsidRDefault="00826E89" w:rsidP="00826E89">
      <w:pPr>
        <w:jc w:val="both"/>
      </w:pPr>
      <w:r>
        <w:t xml:space="preserve">4.3. Глава администрации </w:t>
      </w:r>
      <w:proofErr w:type="spellStart"/>
      <w:r>
        <w:t>Салбинского</w:t>
      </w:r>
      <w:proofErr w:type="spellEnd"/>
      <w:r>
        <w:t xml:space="preserve"> сельсовета вправе своим решением отзывать своих представителей из Комиссии и назначать вместо них новых представителей.</w:t>
      </w:r>
    </w:p>
    <w:p w:rsidR="00826E89" w:rsidRDefault="00826E89" w:rsidP="00826E89">
      <w:pPr>
        <w:jc w:val="both"/>
      </w:pPr>
      <w:r>
        <w:t xml:space="preserve">4.4. Обеспечение деятельности Комиссии, ее членов (освобождение от основной работы на время исполнения обязанностей, прохождения обучения и т.п.) осуществляется администрацией администрации </w:t>
      </w:r>
      <w:proofErr w:type="spellStart"/>
      <w:r>
        <w:t>Салбинского</w:t>
      </w:r>
      <w:proofErr w:type="spellEnd"/>
      <w:r>
        <w:t xml:space="preserve"> </w:t>
      </w:r>
      <w:proofErr w:type="gramStart"/>
      <w:r>
        <w:t>сельсовета .</w:t>
      </w:r>
      <w:proofErr w:type="gramEnd"/>
      <w:r>
        <w:t xml:space="preserve"> Члены комиссии выполняют свои обязанности на общественных началах без освобождения от основной работы. </w:t>
      </w:r>
    </w:p>
    <w:p w:rsidR="00826E89" w:rsidRDefault="00826E89" w:rsidP="00826E89">
      <w:pPr>
        <w:jc w:val="both"/>
      </w:pPr>
      <w:r>
        <w:t>4.5.  Комиссия осуществляет свою деятельность в соответствии с разрабатываемым планом работы.</w:t>
      </w:r>
    </w:p>
    <w:p w:rsidR="00826E89" w:rsidRDefault="00826E89" w:rsidP="00826E89">
      <w:pPr>
        <w:jc w:val="both"/>
      </w:pPr>
      <w:r>
        <w:t>4.6.  Обучение членов Комиссии по охране труда, осуществляется не реже 1 раза в 5 лет.</w:t>
      </w:r>
    </w:p>
    <w:p w:rsidR="00826E89" w:rsidRDefault="00826E89" w:rsidP="00826E89">
      <w:pPr>
        <w:pStyle w:val="aa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</w:p>
    <w:p w:rsidR="00826E89" w:rsidRDefault="00826E89" w:rsidP="00826E89">
      <w:pPr>
        <w:pStyle w:val="aa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  <w:proofErr w:type="gramStart"/>
      <w:r>
        <w:t>Приложение  №</w:t>
      </w:r>
      <w:proofErr w:type="gramEnd"/>
      <w:r>
        <w:t>3</w:t>
      </w:r>
    </w:p>
    <w:p w:rsidR="00826E89" w:rsidRDefault="00826E89" w:rsidP="00826E89">
      <w:pPr>
        <w:pStyle w:val="ac"/>
        <w:ind w:left="5664"/>
        <w:jc w:val="both"/>
      </w:pPr>
      <w:r>
        <w:t>к распоряжению главы администрации</w:t>
      </w:r>
    </w:p>
    <w:p w:rsidR="00826E89" w:rsidRDefault="00826E89" w:rsidP="00826E89">
      <w:pPr>
        <w:pStyle w:val="ac"/>
        <w:ind w:left="5664" w:firstLine="708"/>
        <w:jc w:val="both"/>
      </w:pPr>
      <w:proofErr w:type="spellStart"/>
      <w:r>
        <w:t>Салбинского</w:t>
      </w:r>
      <w:proofErr w:type="spellEnd"/>
      <w:r>
        <w:t xml:space="preserve"> сельсовета</w:t>
      </w:r>
    </w:p>
    <w:p w:rsidR="00826E89" w:rsidRDefault="00826E89" w:rsidP="00826E89">
      <w:pPr>
        <w:pStyle w:val="ac"/>
        <w:ind w:left="5664" w:firstLine="708"/>
        <w:jc w:val="both"/>
      </w:pPr>
      <w:r>
        <w:t>от 14.04.2016 № 5 - Р</w:t>
      </w: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jc w:val="center"/>
        <w:rPr>
          <w:b/>
          <w:sz w:val="24"/>
          <w:szCs w:val="24"/>
        </w:rPr>
      </w:pPr>
    </w:p>
    <w:p w:rsidR="00826E89" w:rsidRDefault="00826E89" w:rsidP="00826E89">
      <w:pPr>
        <w:pStyle w:val="ac"/>
        <w:jc w:val="center"/>
        <w:rPr>
          <w:b/>
          <w:sz w:val="24"/>
          <w:szCs w:val="24"/>
        </w:rPr>
      </w:pPr>
    </w:p>
    <w:p w:rsidR="00826E89" w:rsidRDefault="00826E89" w:rsidP="00826E89">
      <w:pPr>
        <w:pStyle w:val="a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КОМИССИИ ПО ОХРАНЕ ТРУДА</w:t>
      </w: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826E89" w:rsidRDefault="00826E89" w:rsidP="00826E8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Минакова Г.С.           – Глава администрации </w:t>
      </w:r>
      <w:proofErr w:type="spellStart"/>
      <w:r>
        <w:rPr>
          <w:sz w:val="28"/>
          <w:szCs w:val="28"/>
        </w:rPr>
        <w:t>Салбинского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826E89" w:rsidRDefault="00826E89" w:rsidP="00826E89">
      <w:pPr>
        <w:pStyle w:val="a3"/>
        <w:spacing w:line="360" w:lineRule="auto"/>
        <w:ind w:left="13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26E89" w:rsidRDefault="00826E89" w:rsidP="00826E89">
      <w:pPr>
        <w:pStyle w:val="a3"/>
        <w:spacing w:line="360" w:lineRule="auto"/>
        <w:ind w:left="13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</w:t>
      </w:r>
    </w:p>
    <w:p w:rsidR="00826E89" w:rsidRDefault="00826E89" w:rsidP="00826E89">
      <w:pPr>
        <w:pStyle w:val="a3"/>
        <w:spacing w:line="360" w:lineRule="auto"/>
        <w:ind w:left="13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Гемелева</w:t>
      </w:r>
      <w:proofErr w:type="spellEnd"/>
      <w:r>
        <w:rPr>
          <w:sz w:val="28"/>
          <w:szCs w:val="28"/>
        </w:rPr>
        <w:t xml:space="preserve"> С.В.      – Заместитель главы администрации </w:t>
      </w:r>
      <w:proofErr w:type="spellStart"/>
      <w:r>
        <w:rPr>
          <w:sz w:val="28"/>
          <w:szCs w:val="28"/>
        </w:rPr>
        <w:t>Салбинского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сельсовета,  специалист</w:t>
      </w:r>
      <w:proofErr w:type="gramEnd"/>
      <w:r>
        <w:rPr>
          <w:sz w:val="28"/>
          <w:szCs w:val="28"/>
        </w:rPr>
        <w:t xml:space="preserve"> по охране труда</w:t>
      </w:r>
    </w:p>
    <w:p w:rsidR="00826E89" w:rsidRPr="00737253" w:rsidRDefault="00826E89" w:rsidP="00826E89">
      <w:pPr>
        <w:pStyle w:val="a3"/>
        <w:spacing w:line="360" w:lineRule="auto"/>
        <w:ind w:left="1308"/>
        <w:rPr>
          <w:sz w:val="28"/>
          <w:szCs w:val="28"/>
        </w:rPr>
      </w:pPr>
      <w:r w:rsidRPr="007372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737253">
        <w:rPr>
          <w:sz w:val="28"/>
          <w:szCs w:val="28"/>
        </w:rPr>
        <w:t xml:space="preserve"> - Малахова Н.Л.           – главный бухгалтер</w:t>
      </w: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BC74DD" w:rsidRDefault="00BC74DD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  <w:proofErr w:type="gramStart"/>
      <w:r>
        <w:t>Приложение  №</w:t>
      </w:r>
      <w:proofErr w:type="gramEnd"/>
      <w:r>
        <w:t>4</w:t>
      </w:r>
    </w:p>
    <w:p w:rsidR="00826E89" w:rsidRDefault="00826E89" w:rsidP="00826E89">
      <w:pPr>
        <w:pStyle w:val="ac"/>
        <w:ind w:left="5664"/>
        <w:jc w:val="both"/>
      </w:pPr>
      <w:r>
        <w:t>к распоряжению главы администрации</w:t>
      </w:r>
    </w:p>
    <w:p w:rsidR="00826E89" w:rsidRDefault="00826E89" w:rsidP="00826E89">
      <w:pPr>
        <w:pStyle w:val="ac"/>
        <w:ind w:left="5664" w:firstLine="708"/>
        <w:jc w:val="both"/>
      </w:pPr>
      <w:proofErr w:type="spellStart"/>
      <w:r>
        <w:t>Салбинского</w:t>
      </w:r>
      <w:proofErr w:type="spellEnd"/>
      <w:r>
        <w:t xml:space="preserve"> сельсовета</w:t>
      </w:r>
    </w:p>
    <w:p w:rsidR="00826E89" w:rsidRDefault="00826E89" w:rsidP="00826E89">
      <w:pPr>
        <w:pStyle w:val="ac"/>
        <w:ind w:left="5664" w:firstLine="708"/>
        <w:jc w:val="both"/>
      </w:pPr>
      <w:r>
        <w:t>от 14.04.2016 № 5 - Р</w:t>
      </w: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western"/>
        <w:jc w:val="center"/>
      </w:pPr>
      <w:r>
        <w:rPr>
          <w:b/>
          <w:bCs/>
          <w:color w:val="000000"/>
          <w:sz w:val="27"/>
          <w:szCs w:val="27"/>
        </w:rPr>
        <w:t>ЖУРНАЛ</w:t>
      </w:r>
    </w:p>
    <w:p w:rsidR="00826E89" w:rsidRDefault="00826E89" w:rsidP="00826E89">
      <w:pPr>
        <w:pStyle w:val="western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учёта инструкций по охране труда для работников </w:t>
      </w:r>
    </w:p>
    <w:p w:rsidR="00826E89" w:rsidRDefault="00826E89" w:rsidP="00826E89">
      <w:pPr>
        <w:pStyle w:val="western"/>
        <w:jc w:val="center"/>
        <w:rPr>
          <w:b/>
          <w:bCs/>
          <w:color w:val="000000"/>
          <w:sz w:val="27"/>
          <w:szCs w:val="27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875"/>
        <w:gridCol w:w="1701"/>
        <w:gridCol w:w="1559"/>
        <w:gridCol w:w="944"/>
        <w:gridCol w:w="1466"/>
        <w:gridCol w:w="1843"/>
        <w:gridCol w:w="1843"/>
      </w:tblGrid>
      <w:tr w:rsidR="00826E89" w:rsidRPr="00FA6E74" w:rsidTr="00826E89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89" w:rsidRPr="00FA6E74" w:rsidRDefault="00826E89" w:rsidP="00826E89">
            <w:pPr>
              <w:pStyle w:val="western"/>
              <w:rPr>
                <w:lang w:eastAsia="en-US"/>
              </w:rPr>
            </w:pPr>
            <w:r w:rsidRPr="00FA6E74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89" w:rsidRPr="00FA6E74" w:rsidRDefault="00826E89" w:rsidP="00826E89">
            <w:pPr>
              <w:pStyle w:val="western"/>
              <w:rPr>
                <w:lang w:eastAsia="en-US"/>
              </w:rPr>
            </w:pPr>
            <w:r w:rsidRPr="00FA6E74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89" w:rsidRPr="00FA6E74" w:rsidRDefault="00826E89" w:rsidP="00826E89">
            <w:pPr>
              <w:pStyle w:val="western"/>
              <w:rPr>
                <w:lang w:eastAsia="en-US"/>
              </w:rPr>
            </w:pPr>
            <w:r w:rsidRPr="00FA6E74">
              <w:rPr>
                <w:sz w:val="22"/>
                <w:szCs w:val="22"/>
                <w:lang w:eastAsia="en-US"/>
              </w:rPr>
              <w:t>Наименование инструкции</w:t>
            </w:r>
          </w:p>
          <w:p w:rsidR="00826E89" w:rsidRPr="00FA6E74" w:rsidRDefault="00826E89" w:rsidP="00826E89">
            <w:pPr>
              <w:pStyle w:val="western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89" w:rsidRPr="00FA6E74" w:rsidRDefault="00826E89" w:rsidP="00826E89">
            <w:pPr>
              <w:pStyle w:val="western"/>
              <w:rPr>
                <w:lang w:eastAsia="en-US"/>
              </w:rPr>
            </w:pPr>
            <w:r w:rsidRPr="00FA6E74">
              <w:rPr>
                <w:sz w:val="22"/>
                <w:szCs w:val="22"/>
                <w:lang w:eastAsia="en-US"/>
              </w:rPr>
              <w:t>Дата утверждения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89" w:rsidRPr="00FA6E74" w:rsidRDefault="00826E89" w:rsidP="00826E89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 w:rsidRPr="00FA6E74">
              <w:rPr>
                <w:sz w:val="22"/>
                <w:szCs w:val="22"/>
                <w:lang w:eastAsia="en-US"/>
              </w:rPr>
              <w:t>Обозначение</w:t>
            </w:r>
          </w:p>
          <w:p w:rsidR="00826E89" w:rsidRPr="00FA6E74" w:rsidRDefault="00826E89" w:rsidP="00826E89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 w:rsidRPr="00FA6E74">
              <w:rPr>
                <w:sz w:val="22"/>
                <w:szCs w:val="22"/>
                <w:lang w:eastAsia="en-US"/>
              </w:rPr>
              <w:t>(номер)</w:t>
            </w:r>
          </w:p>
          <w:p w:rsidR="00826E89" w:rsidRPr="00FA6E74" w:rsidRDefault="00826E89" w:rsidP="00826E89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89" w:rsidRPr="00FA6E74" w:rsidRDefault="00826E89" w:rsidP="00826E89">
            <w:pPr>
              <w:pStyle w:val="western"/>
              <w:rPr>
                <w:lang w:eastAsia="en-US"/>
              </w:rPr>
            </w:pPr>
            <w:r w:rsidRPr="00FA6E74">
              <w:rPr>
                <w:sz w:val="22"/>
                <w:szCs w:val="22"/>
                <w:lang w:eastAsia="en-US"/>
              </w:rPr>
              <w:t>Плановый срок проверки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89" w:rsidRPr="00FA6E74" w:rsidRDefault="00826E89" w:rsidP="00826E89">
            <w:pPr>
              <w:pStyle w:val="western"/>
              <w:rPr>
                <w:lang w:eastAsia="en-US"/>
              </w:rPr>
            </w:pPr>
            <w:r w:rsidRPr="00FA6E74">
              <w:rPr>
                <w:sz w:val="22"/>
                <w:szCs w:val="22"/>
                <w:lang w:eastAsia="en-US"/>
              </w:rPr>
              <w:t>Ф. И. О. и должность работника, производившего учет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89" w:rsidRPr="00FA6E74" w:rsidRDefault="00826E89" w:rsidP="00826E89">
            <w:pPr>
              <w:pStyle w:val="western"/>
              <w:rPr>
                <w:lang w:eastAsia="en-US"/>
              </w:rPr>
            </w:pPr>
            <w:r w:rsidRPr="00FA6E74">
              <w:rPr>
                <w:sz w:val="22"/>
                <w:szCs w:val="22"/>
                <w:lang w:eastAsia="en-US"/>
              </w:rPr>
              <w:t>Подпись работника, производившего учет</w:t>
            </w:r>
          </w:p>
          <w:p w:rsidR="00826E89" w:rsidRPr="00FA6E74" w:rsidRDefault="00826E89" w:rsidP="00826E89">
            <w:pPr>
              <w:pStyle w:val="western"/>
              <w:rPr>
                <w:lang w:eastAsia="en-US"/>
              </w:rPr>
            </w:pPr>
          </w:p>
        </w:tc>
      </w:tr>
      <w:tr w:rsidR="00826E89" w:rsidRPr="00FA6E74" w:rsidTr="00826E89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89" w:rsidRDefault="00826E89" w:rsidP="00826E89">
            <w:pPr>
              <w:pStyle w:val="western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89" w:rsidRDefault="00826E89" w:rsidP="00826E89">
            <w:pPr>
              <w:pStyle w:val="western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89" w:rsidRDefault="00826E89" w:rsidP="00826E89">
            <w:pPr>
              <w:pStyle w:val="western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89" w:rsidRDefault="00826E89" w:rsidP="00826E89">
            <w:pPr>
              <w:pStyle w:val="western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89" w:rsidRDefault="00826E89" w:rsidP="00826E89">
            <w:pPr>
              <w:pStyle w:val="western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89" w:rsidRDefault="00826E89" w:rsidP="00826E89">
            <w:pPr>
              <w:pStyle w:val="western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89" w:rsidRDefault="00826E89" w:rsidP="00826E89">
            <w:pPr>
              <w:pStyle w:val="western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89" w:rsidRDefault="00826E89" w:rsidP="00826E89">
            <w:pPr>
              <w:pStyle w:val="western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826E89" w:rsidRPr="00FA6E74" w:rsidTr="00826E89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89" w:rsidRDefault="00826E89" w:rsidP="00826E89">
            <w:pPr>
              <w:pStyle w:val="western"/>
              <w:jc w:val="center"/>
              <w:rPr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89" w:rsidRDefault="00826E89" w:rsidP="00826E89">
            <w:pPr>
              <w:pStyle w:val="western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89" w:rsidRDefault="00826E89" w:rsidP="00826E89">
            <w:pPr>
              <w:pStyle w:val="western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89" w:rsidRDefault="00826E89" w:rsidP="00826E89">
            <w:pPr>
              <w:pStyle w:val="western"/>
              <w:jc w:val="center"/>
              <w:rPr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89" w:rsidRDefault="00826E89" w:rsidP="00826E89">
            <w:pPr>
              <w:pStyle w:val="western"/>
              <w:jc w:val="center"/>
              <w:rPr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89" w:rsidRDefault="00826E89" w:rsidP="00826E89">
            <w:pPr>
              <w:pStyle w:val="western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89" w:rsidRDefault="00826E89" w:rsidP="00826E89">
            <w:pPr>
              <w:pStyle w:val="western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89" w:rsidRDefault="00826E89" w:rsidP="00826E89">
            <w:pPr>
              <w:pStyle w:val="western"/>
              <w:jc w:val="center"/>
              <w:rPr>
                <w:lang w:eastAsia="en-US"/>
              </w:rPr>
            </w:pPr>
          </w:p>
        </w:tc>
      </w:tr>
    </w:tbl>
    <w:p w:rsidR="00826E89" w:rsidRDefault="00826E89" w:rsidP="00826E89">
      <w:pPr>
        <w:pStyle w:val="western"/>
        <w:jc w:val="center"/>
      </w:pPr>
    </w:p>
    <w:p w:rsidR="00826E89" w:rsidRDefault="00826E89" w:rsidP="00826E89">
      <w:pPr>
        <w:pStyle w:val="western"/>
        <w:jc w:val="center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  <w:proofErr w:type="gramStart"/>
      <w:r>
        <w:t>Приложение  №</w:t>
      </w:r>
      <w:proofErr w:type="gramEnd"/>
      <w:r>
        <w:t>5</w:t>
      </w:r>
    </w:p>
    <w:p w:rsidR="00826E89" w:rsidRDefault="00826E89" w:rsidP="00826E89">
      <w:pPr>
        <w:pStyle w:val="ac"/>
        <w:ind w:left="5664"/>
        <w:jc w:val="both"/>
      </w:pPr>
      <w:r>
        <w:t>к распоряжению главы администрации</w:t>
      </w:r>
    </w:p>
    <w:p w:rsidR="00826E89" w:rsidRDefault="00826E89" w:rsidP="00826E89">
      <w:pPr>
        <w:pStyle w:val="ac"/>
        <w:ind w:left="5664" w:firstLine="708"/>
        <w:jc w:val="both"/>
      </w:pPr>
      <w:proofErr w:type="spellStart"/>
      <w:r>
        <w:t>Салбинского</w:t>
      </w:r>
      <w:proofErr w:type="spellEnd"/>
      <w:r>
        <w:t xml:space="preserve"> сельсовета</w:t>
      </w:r>
    </w:p>
    <w:p w:rsidR="00826E89" w:rsidRDefault="00826E89" w:rsidP="00826E89">
      <w:pPr>
        <w:pStyle w:val="ac"/>
        <w:ind w:left="5664" w:firstLine="708"/>
        <w:jc w:val="both"/>
      </w:pPr>
      <w:r>
        <w:t>от 14.04.2016 № 5 - Р</w:t>
      </w:r>
    </w:p>
    <w:p w:rsidR="00826E89" w:rsidRDefault="00826E89" w:rsidP="00826E89">
      <w:pPr>
        <w:pStyle w:val="ac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western"/>
        <w:jc w:val="center"/>
      </w:pPr>
      <w:r>
        <w:rPr>
          <w:b/>
          <w:bCs/>
          <w:color w:val="000000"/>
          <w:sz w:val="27"/>
          <w:szCs w:val="27"/>
        </w:rPr>
        <w:t>ЖУРНАЛ</w:t>
      </w:r>
    </w:p>
    <w:p w:rsidR="00826E89" w:rsidRDefault="00826E89" w:rsidP="00826E89">
      <w:pPr>
        <w:pStyle w:val="western"/>
        <w:jc w:val="center"/>
      </w:pPr>
      <w:r>
        <w:rPr>
          <w:b/>
          <w:bCs/>
          <w:color w:val="000000"/>
          <w:sz w:val="27"/>
          <w:szCs w:val="27"/>
        </w:rPr>
        <w:t xml:space="preserve">учёта выдачи инструкций по охране труда для работников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"/>
        <w:gridCol w:w="1157"/>
        <w:gridCol w:w="1453"/>
        <w:gridCol w:w="1590"/>
        <w:gridCol w:w="1427"/>
        <w:gridCol w:w="1389"/>
        <w:gridCol w:w="1390"/>
      </w:tblGrid>
      <w:tr w:rsidR="00826E89" w:rsidRPr="00FA6E74" w:rsidTr="00826E89"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89" w:rsidRPr="00FA6E74" w:rsidRDefault="00826E89" w:rsidP="00826E89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 w:rsidRPr="00FA6E74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89" w:rsidRPr="00FA6E74" w:rsidRDefault="00826E89" w:rsidP="00826E89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 w:rsidRPr="00FA6E74">
              <w:rPr>
                <w:sz w:val="22"/>
                <w:szCs w:val="22"/>
                <w:lang w:eastAsia="en-US"/>
              </w:rPr>
              <w:t>Дата</w:t>
            </w:r>
          </w:p>
          <w:p w:rsidR="00826E89" w:rsidRPr="00FA6E74" w:rsidRDefault="00826E89" w:rsidP="00826E89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 w:rsidRPr="00FA6E74">
              <w:rPr>
                <w:sz w:val="22"/>
                <w:szCs w:val="22"/>
                <w:lang w:eastAsia="en-US"/>
              </w:rPr>
              <w:t>выдачи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89" w:rsidRPr="00FA6E74" w:rsidRDefault="00826E89" w:rsidP="00826E89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 w:rsidRPr="00FA6E74">
              <w:rPr>
                <w:sz w:val="22"/>
                <w:szCs w:val="22"/>
                <w:lang w:eastAsia="en-US"/>
              </w:rPr>
              <w:t>Обозначение (номер)</w:t>
            </w:r>
          </w:p>
          <w:p w:rsidR="00826E89" w:rsidRPr="00FA6E74" w:rsidRDefault="00826E89" w:rsidP="00826E89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 w:rsidRPr="00FA6E74">
              <w:rPr>
                <w:sz w:val="22"/>
                <w:szCs w:val="22"/>
                <w:lang w:eastAsia="en-US"/>
              </w:rPr>
              <w:t>инструкции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89" w:rsidRPr="00FA6E74" w:rsidRDefault="00826E89" w:rsidP="00826E89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 w:rsidRPr="00FA6E74">
              <w:rPr>
                <w:sz w:val="22"/>
                <w:szCs w:val="22"/>
                <w:lang w:eastAsia="en-US"/>
              </w:rPr>
              <w:t>Наименование инструкции</w:t>
            </w:r>
          </w:p>
          <w:p w:rsidR="00826E89" w:rsidRPr="00FA6E74" w:rsidRDefault="00826E89" w:rsidP="00826E89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89" w:rsidRPr="00FA6E74" w:rsidRDefault="00826E89" w:rsidP="00826E89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 w:rsidRPr="00FA6E74">
              <w:rPr>
                <w:sz w:val="22"/>
                <w:szCs w:val="22"/>
                <w:lang w:eastAsia="en-US"/>
              </w:rPr>
              <w:t>Количество выданных экземпляров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89" w:rsidRPr="00FA6E74" w:rsidRDefault="00826E89" w:rsidP="00826E89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 w:rsidRPr="00FA6E74">
              <w:rPr>
                <w:sz w:val="22"/>
                <w:szCs w:val="22"/>
                <w:lang w:eastAsia="en-US"/>
              </w:rPr>
              <w:t>Ф, И. О. и должность получателя инструкции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89" w:rsidRPr="00FA6E74" w:rsidRDefault="00826E89" w:rsidP="00826E89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 w:rsidRPr="00FA6E74">
              <w:rPr>
                <w:sz w:val="22"/>
                <w:szCs w:val="22"/>
                <w:lang w:eastAsia="en-US"/>
              </w:rPr>
              <w:t>Подпись получателя инструкции</w:t>
            </w:r>
          </w:p>
          <w:p w:rsidR="00826E89" w:rsidRPr="00FA6E74" w:rsidRDefault="00826E89" w:rsidP="00826E89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826E89" w:rsidRPr="00FA6E74" w:rsidTr="00826E89"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89" w:rsidRDefault="00826E89" w:rsidP="00826E89">
            <w:pPr>
              <w:pStyle w:val="western"/>
              <w:spacing w:before="0" w:beforeAutospacing="0" w:after="0" w:afterAutospacing="0"/>
              <w:jc w:val="right"/>
              <w:rPr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89" w:rsidRDefault="00826E89" w:rsidP="00826E89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89" w:rsidRDefault="00826E89" w:rsidP="00826E89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89" w:rsidRDefault="00826E89" w:rsidP="00826E89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89" w:rsidRDefault="00826E89" w:rsidP="00826E89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89" w:rsidRDefault="00826E89" w:rsidP="00826E89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89" w:rsidRDefault="00826E89" w:rsidP="00826E89">
            <w:pPr>
              <w:pStyle w:val="western"/>
              <w:jc w:val="right"/>
              <w:rPr>
                <w:lang w:eastAsia="en-US"/>
              </w:rPr>
            </w:pPr>
          </w:p>
        </w:tc>
      </w:tr>
    </w:tbl>
    <w:p w:rsidR="00826E89" w:rsidRDefault="00826E89" w:rsidP="00826E89">
      <w:pPr>
        <w:pStyle w:val="western"/>
        <w:jc w:val="right"/>
      </w:pPr>
    </w:p>
    <w:p w:rsidR="00826E89" w:rsidRDefault="00826E89" w:rsidP="00826E89">
      <w:pPr>
        <w:pStyle w:val="western"/>
        <w:jc w:val="right"/>
      </w:pPr>
    </w:p>
    <w:p w:rsidR="00826E89" w:rsidRDefault="00826E89" w:rsidP="00826E89">
      <w:pPr>
        <w:pStyle w:val="western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BC74DD" w:rsidRDefault="00BC74DD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  <w:proofErr w:type="gramStart"/>
      <w:r>
        <w:t>Приложение  №</w:t>
      </w:r>
      <w:proofErr w:type="gramEnd"/>
      <w:r>
        <w:t>6</w:t>
      </w:r>
    </w:p>
    <w:p w:rsidR="00826E89" w:rsidRDefault="00826E89" w:rsidP="00826E89">
      <w:pPr>
        <w:pStyle w:val="ac"/>
        <w:ind w:left="5664"/>
        <w:jc w:val="both"/>
      </w:pPr>
      <w:r>
        <w:t>к распоряжению главы администрации</w:t>
      </w:r>
    </w:p>
    <w:p w:rsidR="00826E89" w:rsidRDefault="00826E89" w:rsidP="00826E89">
      <w:pPr>
        <w:pStyle w:val="ac"/>
        <w:ind w:left="5664" w:firstLine="708"/>
        <w:jc w:val="both"/>
      </w:pPr>
      <w:proofErr w:type="spellStart"/>
      <w:r>
        <w:t>Салбинского</w:t>
      </w:r>
      <w:proofErr w:type="spellEnd"/>
      <w:r>
        <w:t xml:space="preserve"> сельсовета</w:t>
      </w:r>
    </w:p>
    <w:p w:rsidR="00826E89" w:rsidRDefault="00826E89" w:rsidP="00826E89">
      <w:pPr>
        <w:pStyle w:val="ac"/>
        <w:ind w:left="5664" w:firstLine="708"/>
        <w:jc w:val="both"/>
      </w:pPr>
      <w:r>
        <w:t>от 14.04.2016 № 5 - р</w:t>
      </w:r>
    </w:p>
    <w:p w:rsidR="00826E89" w:rsidRDefault="00826E89" w:rsidP="00826E89">
      <w:pPr>
        <w:jc w:val="center"/>
        <w:rPr>
          <w:b/>
          <w:bCs/>
        </w:rPr>
      </w:pPr>
    </w:p>
    <w:p w:rsidR="00826E89" w:rsidRDefault="00826E89" w:rsidP="00826E89">
      <w:pPr>
        <w:jc w:val="center"/>
        <w:rPr>
          <w:b/>
          <w:bCs/>
        </w:rPr>
      </w:pPr>
      <w:r>
        <w:rPr>
          <w:b/>
          <w:bCs/>
        </w:rPr>
        <w:t>ЖУРНАЛ</w:t>
      </w:r>
      <w:r>
        <w:rPr>
          <w:b/>
          <w:bCs/>
        </w:rPr>
        <w:br/>
        <w:t>регистрации несчастных случаев на производстве *</w:t>
      </w:r>
    </w:p>
    <w:p w:rsidR="00826E89" w:rsidRDefault="00826E89" w:rsidP="00826E89">
      <w:pPr>
        <w:jc w:val="center"/>
        <w:rPr>
          <w:b/>
          <w:bCs/>
        </w:rPr>
      </w:pPr>
    </w:p>
    <w:p w:rsidR="00826E89" w:rsidRDefault="00826E89" w:rsidP="00826E89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организации, фамилия, имя, отчество работодателя – физического лица, его регистрационные данные)</w:t>
      </w:r>
    </w:p>
    <w:tbl>
      <w:tblPr>
        <w:tblW w:w="1155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963"/>
        <w:gridCol w:w="1276"/>
        <w:gridCol w:w="1276"/>
        <w:gridCol w:w="1276"/>
        <w:gridCol w:w="1275"/>
        <w:gridCol w:w="1418"/>
        <w:gridCol w:w="1134"/>
        <w:gridCol w:w="1134"/>
        <w:gridCol w:w="1345"/>
      </w:tblGrid>
      <w:tr w:rsidR="00826E89" w:rsidRPr="00FA6E74" w:rsidTr="00826E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89" w:rsidRPr="00FA6E74" w:rsidRDefault="00826E89" w:rsidP="00826E89">
            <w:pPr>
              <w:ind w:hanging="24"/>
              <w:jc w:val="center"/>
            </w:pPr>
            <w:r w:rsidRPr="00FA6E74">
              <w:t>№ п/п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89" w:rsidRPr="00FA6E74" w:rsidRDefault="00826E89" w:rsidP="00826E89">
            <w:pPr>
              <w:jc w:val="center"/>
            </w:pPr>
            <w:r w:rsidRPr="00FA6E74">
              <w:t>Да</w:t>
            </w:r>
            <w:r w:rsidRPr="00FA6E74">
              <w:softHyphen/>
              <w:t>та и вре</w:t>
            </w:r>
            <w:r w:rsidRPr="00FA6E74">
              <w:softHyphen/>
              <w:t>мя</w:t>
            </w:r>
            <w:r w:rsidRPr="00FA6E74">
              <w:br/>
              <w:t>нес</w:t>
            </w:r>
            <w:r w:rsidRPr="00FA6E74">
              <w:softHyphen/>
              <w:t>част</w:t>
            </w:r>
            <w:r w:rsidRPr="00FA6E74">
              <w:softHyphen/>
              <w:t>но</w:t>
            </w:r>
            <w:r w:rsidRPr="00FA6E74">
              <w:softHyphen/>
              <w:t>го</w:t>
            </w:r>
            <w:r w:rsidRPr="00FA6E74">
              <w:br/>
              <w:t>слу</w:t>
            </w:r>
            <w:r w:rsidRPr="00FA6E74">
              <w:softHyphen/>
              <w:t>чая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89" w:rsidRPr="00FA6E74" w:rsidRDefault="00826E89" w:rsidP="00826E89">
            <w:pPr>
              <w:jc w:val="center"/>
            </w:pPr>
            <w:r w:rsidRPr="00FA6E74">
              <w:t>Ф.И.О.</w:t>
            </w:r>
            <w:r w:rsidRPr="00FA6E74">
              <w:br/>
              <w:t>по</w:t>
            </w:r>
            <w:r w:rsidRPr="00FA6E74">
              <w:softHyphen/>
              <w:t>стра</w:t>
            </w:r>
            <w:r w:rsidRPr="00FA6E74">
              <w:softHyphen/>
              <w:t>дав</w:t>
            </w:r>
            <w:r w:rsidRPr="00FA6E74">
              <w:softHyphen/>
              <w:t>ше</w:t>
            </w:r>
            <w:r w:rsidRPr="00FA6E74">
              <w:softHyphen/>
              <w:t>го, год</w:t>
            </w:r>
            <w:r w:rsidRPr="00FA6E74">
              <w:br/>
              <w:t>рож</w:t>
            </w:r>
            <w:r w:rsidRPr="00FA6E74">
              <w:softHyphen/>
              <w:t>де</w:t>
            </w:r>
            <w:r w:rsidRPr="00FA6E74">
              <w:softHyphen/>
              <w:t>ния, об</w:t>
            </w:r>
            <w:r w:rsidRPr="00FA6E74">
              <w:softHyphen/>
              <w:t>щий</w:t>
            </w:r>
            <w:r w:rsidRPr="00FA6E74">
              <w:br/>
              <w:t>стаж ра</w:t>
            </w:r>
            <w:r w:rsidRPr="00FA6E74">
              <w:softHyphen/>
              <w:t>бо</w:t>
            </w:r>
            <w:r w:rsidRPr="00FA6E74">
              <w:softHyphen/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89" w:rsidRPr="00FA6E74" w:rsidRDefault="00826E89" w:rsidP="00826E89">
            <w:pPr>
              <w:jc w:val="center"/>
            </w:pPr>
            <w:r w:rsidRPr="00FA6E74">
              <w:t>Про</w:t>
            </w:r>
            <w:r w:rsidRPr="00FA6E74">
              <w:softHyphen/>
              <w:t>фес</w:t>
            </w:r>
            <w:r w:rsidRPr="00FA6E74">
              <w:softHyphen/>
              <w:t>сия</w:t>
            </w:r>
            <w:r w:rsidRPr="00FA6E74">
              <w:br/>
              <w:t>(долж</w:t>
            </w:r>
            <w:r w:rsidRPr="00FA6E74">
              <w:softHyphen/>
              <w:t>ность)</w:t>
            </w:r>
            <w:r w:rsidRPr="00FA6E74">
              <w:br/>
              <w:t>по</w:t>
            </w:r>
            <w:r w:rsidRPr="00FA6E74">
              <w:softHyphen/>
              <w:t>стра</w:t>
            </w:r>
            <w:r w:rsidRPr="00FA6E74">
              <w:softHyphen/>
              <w:t>дав</w:t>
            </w:r>
            <w:r w:rsidRPr="00FA6E74">
              <w:softHyphen/>
              <w:t>ше</w:t>
            </w:r>
            <w:r w:rsidRPr="00FA6E74">
              <w:softHyphen/>
              <w:t>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89" w:rsidRPr="00FA6E74" w:rsidRDefault="00826E89" w:rsidP="00826E89">
            <w:pPr>
              <w:jc w:val="center"/>
            </w:pPr>
            <w:r w:rsidRPr="00FA6E74">
              <w:t>Мес</w:t>
            </w:r>
            <w:r w:rsidRPr="00FA6E74">
              <w:softHyphen/>
              <w:t>то, где</w:t>
            </w:r>
            <w:r w:rsidRPr="00FA6E74">
              <w:br/>
              <w:t>про</w:t>
            </w:r>
            <w:r w:rsidRPr="00FA6E74">
              <w:softHyphen/>
              <w:t>изо</w:t>
            </w:r>
            <w:r w:rsidRPr="00FA6E74">
              <w:softHyphen/>
              <w:t>шел</w:t>
            </w:r>
            <w:r w:rsidRPr="00FA6E74">
              <w:br/>
              <w:t>нес</w:t>
            </w:r>
            <w:r w:rsidRPr="00FA6E74">
              <w:softHyphen/>
              <w:t>част</w:t>
            </w:r>
            <w:r w:rsidRPr="00FA6E74">
              <w:softHyphen/>
              <w:t>ный</w:t>
            </w:r>
            <w:r w:rsidRPr="00FA6E74">
              <w:br/>
              <w:t>слу</w:t>
            </w:r>
            <w:r w:rsidRPr="00FA6E74">
              <w:softHyphen/>
              <w:t>чай</w:t>
            </w:r>
            <w:r w:rsidRPr="00FA6E74">
              <w:br/>
              <w:t>(струк</w:t>
            </w:r>
            <w:r w:rsidRPr="00FA6E74">
              <w:softHyphen/>
              <w:t>тур</w:t>
            </w:r>
            <w:r w:rsidRPr="00FA6E74">
              <w:softHyphen/>
              <w:t>ное</w:t>
            </w:r>
            <w:r w:rsidRPr="00FA6E74">
              <w:br/>
              <w:t>под</w:t>
            </w:r>
            <w:r w:rsidRPr="00FA6E74">
              <w:softHyphen/>
              <w:t>раз</w:t>
            </w:r>
            <w:r w:rsidRPr="00FA6E74">
              <w:softHyphen/>
              <w:t>де</w:t>
            </w:r>
            <w:r w:rsidRPr="00FA6E74">
              <w:softHyphen/>
              <w:t>ле</w:t>
            </w:r>
            <w:r w:rsidRPr="00FA6E74">
              <w:softHyphen/>
              <w:t>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89" w:rsidRPr="00FA6E74" w:rsidRDefault="00826E89" w:rsidP="00826E89">
            <w:pPr>
              <w:jc w:val="center"/>
            </w:pPr>
            <w:r w:rsidRPr="00FA6E74">
              <w:t>Вид</w:t>
            </w:r>
            <w:r w:rsidRPr="00FA6E74">
              <w:br/>
            </w:r>
            <w:proofErr w:type="gramStart"/>
            <w:r w:rsidRPr="00FA6E74">
              <w:t>про</w:t>
            </w:r>
            <w:r w:rsidRPr="00FA6E74">
              <w:softHyphen/>
              <w:t>ис</w:t>
            </w:r>
            <w:r w:rsidRPr="00FA6E74">
              <w:softHyphen/>
              <w:t>шест</w:t>
            </w:r>
            <w:r w:rsidRPr="00FA6E74">
              <w:softHyphen/>
              <w:t>вия,</w:t>
            </w:r>
            <w:r w:rsidRPr="00FA6E74">
              <w:br/>
              <w:t>при</w:t>
            </w:r>
            <w:r w:rsidRPr="00FA6E74">
              <w:softHyphen/>
              <w:t>вед</w:t>
            </w:r>
            <w:r w:rsidRPr="00FA6E74">
              <w:softHyphen/>
              <w:t>ше</w:t>
            </w:r>
            <w:r w:rsidRPr="00FA6E74">
              <w:softHyphen/>
              <w:t>го</w:t>
            </w:r>
            <w:proofErr w:type="gramEnd"/>
            <w:r w:rsidRPr="00FA6E74">
              <w:t xml:space="preserve"> к</w:t>
            </w:r>
            <w:r w:rsidRPr="00FA6E74">
              <w:br/>
              <w:t>нес</w:t>
            </w:r>
            <w:r w:rsidRPr="00FA6E74">
              <w:softHyphen/>
              <w:t>част</w:t>
            </w:r>
            <w:r w:rsidRPr="00FA6E74">
              <w:softHyphen/>
              <w:t>но</w:t>
            </w:r>
            <w:r w:rsidRPr="00FA6E74">
              <w:softHyphen/>
              <w:t>му</w:t>
            </w:r>
            <w:r w:rsidRPr="00FA6E74">
              <w:br/>
              <w:t>слу</w:t>
            </w:r>
            <w:r w:rsidRPr="00FA6E74">
              <w:softHyphen/>
              <w:t>чаю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89" w:rsidRPr="00FA6E74" w:rsidRDefault="00826E89" w:rsidP="00826E89">
            <w:pPr>
              <w:jc w:val="center"/>
            </w:pPr>
            <w:r w:rsidRPr="00FA6E74">
              <w:t>Опи</w:t>
            </w:r>
            <w:r w:rsidRPr="00FA6E74">
              <w:softHyphen/>
              <w:t>са</w:t>
            </w:r>
            <w:r w:rsidRPr="00FA6E74">
              <w:softHyphen/>
              <w:t>ние</w:t>
            </w:r>
            <w:r w:rsidRPr="00FA6E74">
              <w:br/>
            </w:r>
            <w:proofErr w:type="gramStart"/>
            <w:r w:rsidRPr="00FA6E74">
              <w:t>об</w:t>
            </w:r>
            <w:r w:rsidRPr="00FA6E74">
              <w:softHyphen/>
              <w:t>сто</w:t>
            </w:r>
            <w:r w:rsidRPr="00FA6E74">
              <w:softHyphen/>
              <w:t>я</w:t>
            </w:r>
            <w:r w:rsidRPr="00FA6E74">
              <w:softHyphen/>
              <w:t>тельств,</w:t>
            </w:r>
            <w:r w:rsidRPr="00FA6E74">
              <w:br/>
              <w:t>при</w:t>
            </w:r>
            <w:proofErr w:type="gramEnd"/>
            <w:r w:rsidRPr="00FA6E74">
              <w:t xml:space="preserve"> ко</w:t>
            </w:r>
            <w:r w:rsidRPr="00FA6E74">
              <w:softHyphen/>
              <w:t>то</w:t>
            </w:r>
            <w:r w:rsidRPr="00FA6E74">
              <w:softHyphen/>
              <w:t>рых</w:t>
            </w:r>
            <w:r w:rsidRPr="00FA6E74">
              <w:br/>
              <w:t>про</w:t>
            </w:r>
            <w:r w:rsidRPr="00FA6E74">
              <w:softHyphen/>
              <w:t>изо</w:t>
            </w:r>
            <w:r w:rsidRPr="00FA6E74">
              <w:softHyphen/>
              <w:t>шел</w:t>
            </w:r>
            <w:r w:rsidRPr="00FA6E74">
              <w:br/>
              <w:t>нес</w:t>
            </w:r>
            <w:r w:rsidRPr="00FA6E74">
              <w:softHyphen/>
              <w:t>част</w:t>
            </w:r>
            <w:r w:rsidRPr="00FA6E74">
              <w:softHyphen/>
              <w:t>ный</w:t>
            </w:r>
            <w:r w:rsidRPr="00FA6E74">
              <w:br/>
              <w:t>слу</w:t>
            </w:r>
            <w:r w:rsidRPr="00FA6E74">
              <w:softHyphen/>
              <w:t>чай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89" w:rsidRPr="00FA6E74" w:rsidRDefault="00826E89" w:rsidP="00826E89">
            <w:pPr>
              <w:jc w:val="center"/>
            </w:pPr>
            <w:r w:rsidRPr="00FA6E74">
              <w:t>№ ак</w:t>
            </w:r>
            <w:r w:rsidRPr="00FA6E74">
              <w:softHyphen/>
              <w:t>та фор</w:t>
            </w:r>
            <w:r w:rsidRPr="00FA6E74">
              <w:softHyphen/>
              <w:t>мы</w:t>
            </w:r>
            <w:r w:rsidRPr="00FA6E74">
              <w:br/>
              <w:t>Н-1 (Н-1</w:t>
            </w:r>
            <w:proofErr w:type="gramStart"/>
            <w:r w:rsidRPr="00FA6E74">
              <w:t>ПС)</w:t>
            </w:r>
            <w:r w:rsidRPr="00FA6E74">
              <w:br/>
              <w:t>о</w:t>
            </w:r>
            <w:proofErr w:type="gramEnd"/>
            <w:r w:rsidRPr="00FA6E74">
              <w:t xml:space="preserve"> нес</w:t>
            </w:r>
            <w:r w:rsidRPr="00FA6E74">
              <w:softHyphen/>
              <w:t>част</w:t>
            </w:r>
            <w:r w:rsidRPr="00FA6E74">
              <w:softHyphen/>
              <w:t>ном слу</w:t>
            </w:r>
            <w:r w:rsidRPr="00FA6E74">
              <w:softHyphen/>
              <w:t>чае на про</w:t>
            </w:r>
            <w:r w:rsidRPr="00FA6E74">
              <w:softHyphen/>
              <w:t>из</w:t>
            </w:r>
            <w:r w:rsidRPr="00FA6E74">
              <w:softHyphen/>
              <w:t>вод</w:t>
            </w:r>
            <w:r w:rsidRPr="00FA6E74">
              <w:softHyphen/>
              <w:t>стве</w:t>
            </w:r>
            <w:r w:rsidRPr="00FA6E74">
              <w:br/>
              <w:t>и да</w:t>
            </w:r>
            <w:r w:rsidRPr="00FA6E74">
              <w:softHyphen/>
              <w:t>та его</w:t>
            </w:r>
            <w:r w:rsidRPr="00FA6E74">
              <w:br/>
              <w:t>утверж</w:t>
            </w:r>
            <w:r w:rsidRPr="00FA6E74">
              <w:softHyphen/>
              <w:t>де</w:t>
            </w:r>
            <w:r w:rsidRPr="00FA6E74"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89" w:rsidRPr="00FA6E74" w:rsidRDefault="00826E89" w:rsidP="00826E89">
            <w:pPr>
              <w:jc w:val="center"/>
            </w:pPr>
            <w:r w:rsidRPr="00FA6E74">
              <w:t>По</w:t>
            </w:r>
            <w:r w:rsidRPr="00FA6E74">
              <w:softHyphen/>
              <w:t>след</w:t>
            </w:r>
            <w:r w:rsidRPr="00FA6E74">
              <w:softHyphen/>
              <w:t>ствия</w:t>
            </w:r>
            <w:r w:rsidRPr="00FA6E74">
              <w:br/>
              <w:t>нес</w:t>
            </w:r>
            <w:r w:rsidRPr="00FA6E74">
              <w:softHyphen/>
              <w:t>част</w:t>
            </w:r>
            <w:r w:rsidRPr="00FA6E74">
              <w:softHyphen/>
              <w:t>но</w:t>
            </w:r>
            <w:r w:rsidRPr="00FA6E74">
              <w:softHyphen/>
              <w:t>го</w:t>
            </w:r>
            <w:r w:rsidRPr="00FA6E74">
              <w:br/>
            </w:r>
            <w:proofErr w:type="gramStart"/>
            <w:r w:rsidRPr="00FA6E74">
              <w:t>слу</w:t>
            </w:r>
            <w:r w:rsidRPr="00FA6E74">
              <w:softHyphen/>
              <w:t>чая</w:t>
            </w:r>
            <w:r w:rsidRPr="00FA6E74">
              <w:br/>
              <w:t>(</w:t>
            </w:r>
            <w:proofErr w:type="gramEnd"/>
            <w:r w:rsidRPr="00FA6E74">
              <w:t>ко</w:t>
            </w:r>
            <w:r w:rsidRPr="00FA6E74">
              <w:softHyphen/>
              <w:t>ли</w:t>
            </w:r>
            <w:r w:rsidRPr="00FA6E74">
              <w:softHyphen/>
              <w:t>чест</w:t>
            </w:r>
            <w:r w:rsidRPr="00FA6E74">
              <w:softHyphen/>
              <w:t>во</w:t>
            </w:r>
            <w:r w:rsidRPr="00FA6E74">
              <w:br/>
              <w:t>дней не</w:t>
            </w:r>
            <w:r w:rsidRPr="00FA6E74">
              <w:softHyphen/>
              <w:t>тру</w:t>
            </w:r>
            <w:r w:rsidRPr="00FA6E74">
              <w:softHyphen/>
              <w:t>до</w:t>
            </w:r>
            <w:r w:rsidRPr="00FA6E74">
              <w:softHyphen/>
              <w:t>спо</w:t>
            </w:r>
            <w:r w:rsidRPr="00FA6E74">
              <w:softHyphen/>
              <w:t>соб</w:t>
            </w:r>
            <w:r w:rsidRPr="00FA6E74">
              <w:softHyphen/>
              <w:t>нос</w:t>
            </w:r>
            <w:r w:rsidRPr="00FA6E74">
              <w:softHyphen/>
              <w:t>ти,</w:t>
            </w:r>
            <w:r w:rsidRPr="00FA6E74">
              <w:br/>
              <w:t>ин</w:t>
            </w:r>
            <w:r w:rsidRPr="00FA6E74">
              <w:softHyphen/>
              <w:t>ва</w:t>
            </w:r>
            <w:r w:rsidRPr="00FA6E74">
              <w:softHyphen/>
              <w:t>лид</w:t>
            </w:r>
            <w:r w:rsidRPr="00FA6E74">
              <w:softHyphen/>
              <w:t>ный,</w:t>
            </w:r>
            <w:r w:rsidRPr="00FA6E74">
              <w:br/>
              <w:t>смер</w:t>
            </w:r>
            <w:r w:rsidRPr="00FA6E74">
              <w:softHyphen/>
              <w:t>тель</w:t>
            </w:r>
            <w:r w:rsidRPr="00FA6E74">
              <w:softHyphen/>
              <w:t>ный</w:t>
            </w:r>
            <w:r w:rsidRPr="00FA6E74">
              <w:br/>
              <w:t>ис</w:t>
            </w:r>
            <w:r w:rsidRPr="00FA6E74">
              <w:softHyphen/>
              <w:t>ход)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89" w:rsidRPr="00FA6E74" w:rsidRDefault="00826E89" w:rsidP="00826E89">
            <w:pPr>
              <w:jc w:val="center"/>
            </w:pPr>
            <w:r w:rsidRPr="00FA6E74">
              <w:t>При</w:t>
            </w:r>
            <w:r w:rsidRPr="00FA6E74">
              <w:softHyphen/>
              <w:t>ня</w:t>
            </w:r>
            <w:r w:rsidRPr="00FA6E74">
              <w:softHyphen/>
              <w:t>тые ме</w:t>
            </w:r>
            <w:r w:rsidRPr="00FA6E74">
              <w:softHyphen/>
              <w:t>ры</w:t>
            </w:r>
            <w:r w:rsidRPr="00FA6E74">
              <w:br/>
              <w:t>по ус</w:t>
            </w:r>
            <w:r w:rsidRPr="00FA6E74">
              <w:softHyphen/>
              <w:t>тра</w:t>
            </w:r>
            <w:r w:rsidRPr="00FA6E74">
              <w:softHyphen/>
              <w:t>не</w:t>
            </w:r>
            <w:r w:rsidRPr="00FA6E74">
              <w:softHyphen/>
              <w:t>нию</w:t>
            </w:r>
            <w:r w:rsidRPr="00FA6E74">
              <w:br/>
              <w:t>при</w:t>
            </w:r>
            <w:r w:rsidRPr="00FA6E74">
              <w:softHyphen/>
              <w:t>чин</w:t>
            </w:r>
            <w:r w:rsidRPr="00FA6E74">
              <w:br/>
              <w:t>нес</w:t>
            </w:r>
            <w:r w:rsidRPr="00FA6E74">
              <w:softHyphen/>
              <w:t>част</w:t>
            </w:r>
            <w:r w:rsidRPr="00FA6E74">
              <w:softHyphen/>
              <w:t>но</w:t>
            </w:r>
            <w:r w:rsidRPr="00FA6E74">
              <w:softHyphen/>
              <w:t>го</w:t>
            </w:r>
            <w:r w:rsidRPr="00FA6E74">
              <w:br/>
              <w:t>слу</w:t>
            </w:r>
            <w:r w:rsidRPr="00FA6E74">
              <w:softHyphen/>
              <w:t>чая</w:t>
            </w:r>
          </w:p>
        </w:tc>
      </w:tr>
      <w:tr w:rsidR="00826E89" w:rsidRPr="00FA6E74" w:rsidTr="00826E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E89" w:rsidRPr="00FA6E74" w:rsidRDefault="00826E89" w:rsidP="00826E89">
            <w:pPr>
              <w:jc w:val="center"/>
            </w:pPr>
            <w:r w:rsidRPr="00FA6E74"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E89" w:rsidRPr="00FA6E74" w:rsidRDefault="00826E89" w:rsidP="00826E89">
            <w:pPr>
              <w:jc w:val="center"/>
            </w:pPr>
            <w:r w:rsidRPr="00FA6E7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E89" w:rsidRPr="00FA6E74" w:rsidRDefault="00826E89" w:rsidP="00826E89">
            <w:pPr>
              <w:jc w:val="center"/>
            </w:pPr>
            <w:r w:rsidRPr="00FA6E7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E89" w:rsidRPr="00FA6E74" w:rsidRDefault="00826E89" w:rsidP="00826E89">
            <w:pPr>
              <w:jc w:val="center"/>
            </w:pPr>
            <w:r w:rsidRPr="00FA6E7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E89" w:rsidRPr="00FA6E74" w:rsidRDefault="00826E89" w:rsidP="00826E89">
            <w:pPr>
              <w:jc w:val="center"/>
            </w:pPr>
            <w:r w:rsidRPr="00FA6E74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E89" w:rsidRPr="00FA6E74" w:rsidRDefault="00826E89" w:rsidP="00826E89">
            <w:pPr>
              <w:jc w:val="center"/>
            </w:pPr>
            <w:r w:rsidRPr="00FA6E74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E89" w:rsidRPr="00FA6E74" w:rsidRDefault="00826E89" w:rsidP="00826E89">
            <w:pPr>
              <w:jc w:val="center"/>
            </w:pPr>
            <w:r w:rsidRPr="00FA6E74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E89" w:rsidRPr="00FA6E74" w:rsidRDefault="00826E89" w:rsidP="00826E89">
            <w:pPr>
              <w:jc w:val="center"/>
            </w:pPr>
            <w:r w:rsidRPr="00FA6E74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E89" w:rsidRPr="00FA6E74" w:rsidRDefault="00826E89" w:rsidP="00826E89">
            <w:pPr>
              <w:jc w:val="center"/>
            </w:pPr>
            <w:r w:rsidRPr="00FA6E74"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E89" w:rsidRPr="00FA6E74" w:rsidRDefault="00826E89" w:rsidP="00826E89">
            <w:pPr>
              <w:jc w:val="center"/>
            </w:pPr>
            <w:r w:rsidRPr="00FA6E74">
              <w:t>10</w:t>
            </w:r>
          </w:p>
        </w:tc>
      </w:tr>
      <w:tr w:rsidR="00826E89" w:rsidRPr="00FA6E74" w:rsidTr="00826E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E89" w:rsidRPr="00FA6E74" w:rsidRDefault="00826E89" w:rsidP="00826E89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E89" w:rsidRPr="00FA6E74" w:rsidRDefault="00826E89" w:rsidP="00826E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E89" w:rsidRPr="00FA6E74" w:rsidRDefault="00826E89" w:rsidP="00826E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E89" w:rsidRPr="00FA6E74" w:rsidRDefault="00826E89" w:rsidP="00826E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E89" w:rsidRPr="00FA6E74" w:rsidRDefault="00826E89" w:rsidP="00826E8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E89" w:rsidRPr="00FA6E74" w:rsidRDefault="00826E89" w:rsidP="00826E8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E89" w:rsidRPr="00FA6E74" w:rsidRDefault="00826E89" w:rsidP="00826E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E89" w:rsidRPr="00FA6E74" w:rsidRDefault="00826E89" w:rsidP="00826E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E89" w:rsidRPr="00FA6E74" w:rsidRDefault="00826E89" w:rsidP="00826E89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E89" w:rsidRPr="00FA6E74" w:rsidRDefault="00826E89" w:rsidP="00826E89"/>
        </w:tc>
      </w:tr>
      <w:tr w:rsidR="00826E89" w:rsidRPr="00FA6E74" w:rsidTr="00826E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E89" w:rsidRPr="00FA6E74" w:rsidRDefault="00826E89" w:rsidP="00826E89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E89" w:rsidRPr="00FA6E74" w:rsidRDefault="00826E89" w:rsidP="00826E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E89" w:rsidRPr="00FA6E74" w:rsidRDefault="00826E89" w:rsidP="00826E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E89" w:rsidRPr="00FA6E74" w:rsidRDefault="00826E89" w:rsidP="00826E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E89" w:rsidRPr="00FA6E74" w:rsidRDefault="00826E89" w:rsidP="00826E8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E89" w:rsidRPr="00FA6E74" w:rsidRDefault="00826E89" w:rsidP="00826E8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E89" w:rsidRPr="00FA6E74" w:rsidRDefault="00826E89" w:rsidP="00826E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E89" w:rsidRPr="00FA6E74" w:rsidRDefault="00826E89" w:rsidP="00826E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E89" w:rsidRPr="00FA6E74" w:rsidRDefault="00826E89" w:rsidP="00826E89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E89" w:rsidRPr="00FA6E74" w:rsidRDefault="00826E89" w:rsidP="00826E89"/>
        </w:tc>
      </w:tr>
      <w:tr w:rsidR="00826E89" w:rsidRPr="00FA6E74" w:rsidTr="00826E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E89" w:rsidRPr="00FA6E74" w:rsidRDefault="00826E89" w:rsidP="00826E89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E89" w:rsidRPr="00FA6E74" w:rsidRDefault="00826E89" w:rsidP="00826E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E89" w:rsidRPr="00FA6E74" w:rsidRDefault="00826E89" w:rsidP="00826E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E89" w:rsidRPr="00FA6E74" w:rsidRDefault="00826E89" w:rsidP="00826E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E89" w:rsidRPr="00FA6E74" w:rsidRDefault="00826E89" w:rsidP="00826E8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E89" w:rsidRPr="00FA6E74" w:rsidRDefault="00826E89" w:rsidP="00826E8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E89" w:rsidRPr="00FA6E74" w:rsidRDefault="00826E89" w:rsidP="00826E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E89" w:rsidRPr="00FA6E74" w:rsidRDefault="00826E89" w:rsidP="00826E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E89" w:rsidRPr="00FA6E74" w:rsidRDefault="00826E89" w:rsidP="00826E89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E89" w:rsidRPr="00FA6E74" w:rsidRDefault="00826E89" w:rsidP="00826E89"/>
        </w:tc>
      </w:tr>
    </w:tbl>
    <w:p w:rsidR="00826E89" w:rsidRDefault="00826E89" w:rsidP="00826E89">
      <w:pPr>
        <w:spacing w:before="720"/>
      </w:pPr>
      <w:r>
        <w:t>* Примечание</w:t>
      </w:r>
    </w:p>
    <w:p w:rsidR="00826E89" w:rsidRDefault="00826E89" w:rsidP="00826E89">
      <w:pPr>
        <w:ind w:left="567"/>
      </w:pPr>
      <w:r>
        <w:t>Журнал регистрации несчастных случаев на производстве подлежит</w:t>
      </w:r>
      <w:r>
        <w:br/>
        <w:t>хранению в организации в течение 45 лет.</w:t>
      </w:r>
    </w:p>
    <w:p w:rsidR="00826E89" w:rsidRDefault="00826E89" w:rsidP="00826E89"/>
    <w:p w:rsidR="00826E89" w:rsidRDefault="00826E89" w:rsidP="00826E89"/>
    <w:p w:rsidR="00826E89" w:rsidRDefault="00826E89" w:rsidP="00826E89"/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  <w:proofErr w:type="gramStart"/>
      <w:r>
        <w:t>Приложение  №</w:t>
      </w:r>
      <w:proofErr w:type="gramEnd"/>
      <w:r>
        <w:t>7</w:t>
      </w:r>
    </w:p>
    <w:p w:rsidR="00826E89" w:rsidRDefault="00826E89" w:rsidP="00826E89">
      <w:pPr>
        <w:pStyle w:val="ac"/>
        <w:ind w:left="5664"/>
        <w:jc w:val="both"/>
      </w:pPr>
      <w:r>
        <w:t>к распоряжению главы администрации</w:t>
      </w:r>
    </w:p>
    <w:p w:rsidR="00826E89" w:rsidRDefault="00826E89" w:rsidP="00826E89">
      <w:pPr>
        <w:pStyle w:val="ac"/>
        <w:ind w:left="5664" w:firstLine="708"/>
        <w:jc w:val="both"/>
      </w:pPr>
      <w:proofErr w:type="spellStart"/>
      <w:r>
        <w:t>Салбинского</w:t>
      </w:r>
      <w:proofErr w:type="spellEnd"/>
      <w:r>
        <w:t xml:space="preserve"> сельсовета</w:t>
      </w:r>
    </w:p>
    <w:p w:rsidR="00826E89" w:rsidRDefault="00826E89" w:rsidP="00826E89">
      <w:pPr>
        <w:pStyle w:val="ac"/>
        <w:ind w:left="5664" w:firstLine="708"/>
        <w:jc w:val="both"/>
      </w:pPr>
      <w:r>
        <w:t>от 09.01.2014 № 5 - р</w:t>
      </w:r>
    </w:p>
    <w:p w:rsidR="00826E89" w:rsidRDefault="00826E89" w:rsidP="00826E89">
      <w:pPr>
        <w:pStyle w:val="western"/>
        <w:jc w:val="center"/>
      </w:pPr>
      <w:r>
        <w:rPr>
          <w:b/>
          <w:bCs/>
          <w:color w:val="000000"/>
          <w:sz w:val="27"/>
          <w:szCs w:val="27"/>
        </w:rPr>
        <w:t xml:space="preserve">ПЕРЕЧЕНЬ </w:t>
      </w:r>
    </w:p>
    <w:p w:rsidR="00826E89" w:rsidRDefault="00826E89" w:rsidP="00826E89">
      <w:pPr>
        <w:pStyle w:val="western"/>
        <w:jc w:val="center"/>
      </w:pPr>
      <w:r>
        <w:rPr>
          <w:b/>
          <w:bCs/>
          <w:color w:val="000000"/>
          <w:sz w:val="27"/>
          <w:szCs w:val="27"/>
        </w:rPr>
        <w:t>должностей руководителей и специалистов, связанных с организацией, руководством и проведением работ непосредственно на рабочих местах, подлежащих обучению по охране труда и проверке знаний требований охраны труда в обучающей организации.</w:t>
      </w:r>
    </w:p>
    <w:p w:rsidR="00826E89" w:rsidRDefault="00826E89" w:rsidP="00826E89">
      <w:pPr>
        <w:pStyle w:val="western"/>
        <w:jc w:val="center"/>
      </w:pPr>
    </w:p>
    <w:p w:rsidR="00826E89" w:rsidRDefault="00826E89" w:rsidP="00826E89">
      <w:pPr>
        <w:pStyle w:val="western"/>
        <w:rPr>
          <w:sz w:val="28"/>
          <w:szCs w:val="28"/>
        </w:rPr>
      </w:pPr>
      <w:r>
        <w:rPr>
          <w:sz w:val="28"/>
          <w:szCs w:val="28"/>
        </w:rPr>
        <w:t xml:space="preserve"> - Глава </w:t>
      </w:r>
      <w:proofErr w:type="gramStart"/>
      <w:r>
        <w:rPr>
          <w:sz w:val="28"/>
          <w:szCs w:val="28"/>
        </w:rPr>
        <w:t>администрации ;</w:t>
      </w:r>
      <w:proofErr w:type="gramEnd"/>
    </w:p>
    <w:p w:rsidR="00826E89" w:rsidRDefault="00826E89" w:rsidP="00826E89">
      <w:pPr>
        <w:pStyle w:val="western"/>
        <w:rPr>
          <w:sz w:val="28"/>
          <w:szCs w:val="28"/>
        </w:rPr>
      </w:pPr>
      <w:r>
        <w:rPr>
          <w:sz w:val="28"/>
          <w:szCs w:val="28"/>
        </w:rPr>
        <w:t xml:space="preserve"> - Заместитель главы администрации</w:t>
      </w:r>
    </w:p>
    <w:p w:rsidR="00826E89" w:rsidRDefault="00826E89" w:rsidP="00826E89">
      <w:pPr>
        <w:pStyle w:val="western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6E89" w:rsidRDefault="00826E89" w:rsidP="00826E89">
      <w:pPr>
        <w:pStyle w:val="western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26E89" w:rsidRDefault="00826E89" w:rsidP="00826E89">
      <w:pPr>
        <w:pStyle w:val="western"/>
      </w:pPr>
    </w:p>
    <w:p w:rsidR="00826E89" w:rsidRDefault="00826E89" w:rsidP="00826E89">
      <w:pPr>
        <w:pStyle w:val="western"/>
      </w:pPr>
    </w:p>
    <w:p w:rsidR="00826E89" w:rsidRDefault="00826E89" w:rsidP="00826E89">
      <w:pPr>
        <w:pStyle w:val="western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  <w:proofErr w:type="gramStart"/>
      <w:r>
        <w:t>Приложение  №</w:t>
      </w:r>
      <w:proofErr w:type="gramEnd"/>
      <w:r>
        <w:t>8</w:t>
      </w:r>
    </w:p>
    <w:p w:rsidR="00826E89" w:rsidRDefault="00826E89" w:rsidP="00826E89">
      <w:pPr>
        <w:pStyle w:val="ac"/>
        <w:ind w:left="5664"/>
        <w:jc w:val="both"/>
      </w:pPr>
      <w:r>
        <w:t>к распоряжению главы администрации</w:t>
      </w:r>
    </w:p>
    <w:p w:rsidR="00826E89" w:rsidRDefault="00826E89" w:rsidP="00826E89">
      <w:pPr>
        <w:pStyle w:val="ac"/>
        <w:ind w:left="5664" w:firstLine="708"/>
        <w:jc w:val="both"/>
      </w:pPr>
      <w:proofErr w:type="spellStart"/>
      <w:r>
        <w:t>Салбинского</w:t>
      </w:r>
      <w:proofErr w:type="spellEnd"/>
      <w:r>
        <w:t xml:space="preserve"> сельсовета</w:t>
      </w:r>
    </w:p>
    <w:p w:rsidR="00826E89" w:rsidRDefault="00826E89" w:rsidP="00826E89">
      <w:pPr>
        <w:pStyle w:val="ac"/>
        <w:ind w:left="5664" w:firstLine="708"/>
        <w:jc w:val="both"/>
      </w:pPr>
      <w:r>
        <w:t>от 14.04.2016 № 5 - р</w:t>
      </w:r>
    </w:p>
    <w:p w:rsidR="00826E89" w:rsidRDefault="00826E89" w:rsidP="00826E89">
      <w:pPr>
        <w:jc w:val="center"/>
        <w:rPr>
          <w:b/>
          <w:bCs/>
        </w:rPr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183691">
      <w:pPr>
        <w:pStyle w:val="2"/>
        <w:spacing w:before="0"/>
        <w:jc w:val="center"/>
      </w:pPr>
      <w:r>
        <w:rPr>
          <w:color w:val="00000A"/>
          <w:sz w:val="27"/>
          <w:szCs w:val="27"/>
        </w:rPr>
        <w:t>ПЕРЕЧЕНЬ</w:t>
      </w:r>
    </w:p>
    <w:p w:rsidR="00826E89" w:rsidRDefault="00826E89" w:rsidP="00183691">
      <w:pPr>
        <w:pStyle w:val="western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профессий рабочих и видов работ, к которым предъявляются</w:t>
      </w:r>
    </w:p>
    <w:p w:rsidR="00826E89" w:rsidRDefault="00826E89" w:rsidP="00183691">
      <w:pPr>
        <w:pStyle w:val="western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дополнительные (повышенные) требования безопасности</w:t>
      </w:r>
    </w:p>
    <w:p w:rsidR="00826E89" w:rsidRDefault="00826E89" w:rsidP="00826E89">
      <w:pPr>
        <w:pStyle w:val="western"/>
        <w:jc w:val="center"/>
      </w:pPr>
    </w:p>
    <w:p w:rsidR="00826E89" w:rsidRDefault="00826E89" w:rsidP="00826E89">
      <w:pPr>
        <w:pStyle w:val="western"/>
      </w:pPr>
    </w:p>
    <w:p w:rsidR="00826E89" w:rsidRDefault="00826E89" w:rsidP="00826E89">
      <w:pPr>
        <w:pStyle w:val="western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-водитель </w:t>
      </w:r>
      <w:proofErr w:type="gramStart"/>
      <w:r>
        <w:rPr>
          <w:color w:val="000000"/>
          <w:sz w:val="28"/>
          <w:szCs w:val="28"/>
        </w:rPr>
        <w:t>администрации ;</w:t>
      </w:r>
      <w:proofErr w:type="gramEnd"/>
    </w:p>
    <w:p w:rsidR="00826E89" w:rsidRDefault="00826E89" w:rsidP="00826E89">
      <w:pPr>
        <w:pStyle w:val="western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водитель пожарной, и ритуальной машин;</w:t>
      </w:r>
    </w:p>
    <w:p w:rsidR="00826E89" w:rsidRDefault="00826E89" w:rsidP="00826E89">
      <w:pPr>
        <w:pStyle w:val="western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электрик.</w:t>
      </w: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183691" w:rsidRDefault="00183691" w:rsidP="00826E89">
      <w:pPr>
        <w:pStyle w:val="ac"/>
        <w:ind w:left="5664" w:firstLine="708"/>
        <w:jc w:val="both"/>
      </w:pPr>
    </w:p>
    <w:p w:rsidR="00183691" w:rsidRDefault="00183691" w:rsidP="00826E89">
      <w:pPr>
        <w:pStyle w:val="ac"/>
        <w:ind w:left="5664" w:firstLine="708"/>
        <w:jc w:val="both"/>
      </w:pPr>
    </w:p>
    <w:p w:rsidR="00183691" w:rsidRDefault="00183691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  <w:proofErr w:type="gramStart"/>
      <w:r>
        <w:t>Приложение  №</w:t>
      </w:r>
      <w:proofErr w:type="gramEnd"/>
      <w:r>
        <w:t>9</w:t>
      </w:r>
    </w:p>
    <w:p w:rsidR="00826E89" w:rsidRDefault="00826E89" w:rsidP="00826E89">
      <w:pPr>
        <w:pStyle w:val="ac"/>
        <w:ind w:left="5664"/>
        <w:jc w:val="both"/>
      </w:pPr>
      <w:r>
        <w:t>к распоряжению главы администрации</w:t>
      </w:r>
    </w:p>
    <w:p w:rsidR="00826E89" w:rsidRDefault="00826E89" w:rsidP="00826E89">
      <w:pPr>
        <w:pStyle w:val="ac"/>
        <w:ind w:left="5664" w:firstLine="708"/>
        <w:jc w:val="both"/>
      </w:pPr>
      <w:proofErr w:type="spellStart"/>
      <w:r>
        <w:t>Салбинского</w:t>
      </w:r>
      <w:proofErr w:type="spellEnd"/>
      <w:r>
        <w:t xml:space="preserve"> сельсовета</w:t>
      </w:r>
    </w:p>
    <w:p w:rsidR="00826E89" w:rsidRDefault="00826E89" w:rsidP="00826E89">
      <w:pPr>
        <w:pStyle w:val="ac"/>
        <w:ind w:left="5664" w:firstLine="708"/>
        <w:jc w:val="both"/>
      </w:pPr>
      <w:r>
        <w:t>от 14.04.2016 № 5 - р</w:t>
      </w:r>
    </w:p>
    <w:p w:rsidR="00826E89" w:rsidRDefault="00826E89" w:rsidP="00826E89">
      <w:pPr>
        <w:jc w:val="center"/>
        <w:rPr>
          <w:b/>
          <w:bCs/>
        </w:rPr>
      </w:pPr>
    </w:p>
    <w:p w:rsidR="00826E89" w:rsidRDefault="00826E89" w:rsidP="00826E89">
      <w:pPr>
        <w:pStyle w:val="western"/>
        <w:jc w:val="center"/>
      </w:pPr>
      <w:r>
        <w:rPr>
          <w:b/>
          <w:bCs/>
          <w:color w:val="000000"/>
          <w:sz w:val="27"/>
          <w:szCs w:val="27"/>
        </w:rPr>
        <w:t>ПРОГРАММА</w:t>
      </w:r>
    </w:p>
    <w:p w:rsidR="00826E89" w:rsidRDefault="00826E89" w:rsidP="00826E89">
      <w:pPr>
        <w:pStyle w:val="western"/>
        <w:jc w:val="center"/>
      </w:pPr>
      <w:r>
        <w:rPr>
          <w:b/>
          <w:bCs/>
          <w:color w:val="000000"/>
          <w:sz w:val="27"/>
          <w:szCs w:val="27"/>
        </w:rPr>
        <w:t>специального обучения по охране труда для рабочих</w:t>
      </w:r>
    </w:p>
    <w:p w:rsidR="00826E89" w:rsidRDefault="00826E89" w:rsidP="00826E89">
      <w:pPr>
        <w:pStyle w:val="western"/>
      </w:pPr>
    </w:p>
    <w:tbl>
      <w:tblPr>
        <w:tblW w:w="888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464"/>
        <w:gridCol w:w="1550"/>
        <w:gridCol w:w="2257"/>
      </w:tblGrid>
      <w:tr w:rsidR="00826E89" w:rsidRPr="00FA6E74" w:rsidTr="00826E89">
        <w:trPr>
          <w:trHeight w:val="229"/>
          <w:tblCellSpacing w:w="0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28" w:lineRule="atLeast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№ </w:t>
            </w: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п/п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28" w:lineRule="atLeast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Тема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28" w:lineRule="atLeast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Количество часов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28" w:lineRule="atLeast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Преподаватель</w:t>
            </w:r>
          </w:p>
        </w:tc>
      </w:tr>
      <w:tr w:rsidR="00826E89" w:rsidRPr="00FA6E74" w:rsidTr="00826E89">
        <w:trPr>
          <w:trHeight w:val="241"/>
          <w:tblCellSpacing w:w="0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Основы законодательства о труде. Ответственность за нарушение законодательства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826E89" w:rsidRPr="00FA6E74" w:rsidTr="00826E89">
        <w:trPr>
          <w:trHeight w:val="519"/>
          <w:tblCellSpacing w:w="0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1.2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Обучение и инструктирование работников по безопасности труда. Причины, учет и расследование несчастных случаев.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826E89" w:rsidRPr="00FA6E74" w:rsidTr="00826E89">
        <w:trPr>
          <w:trHeight w:val="241"/>
          <w:tblCellSpacing w:w="0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Специальный курс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826E89" w:rsidRPr="00FA6E74" w:rsidTr="00826E89">
        <w:trPr>
          <w:trHeight w:val="833"/>
          <w:tblCellSpacing w:w="0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2.1.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Предупреждение производственного травматизма и профессиональной заболеваемости.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</w:p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826E89" w:rsidRPr="00FA6E74" w:rsidTr="00826E89">
        <w:trPr>
          <w:trHeight w:val="531"/>
          <w:tblCellSpacing w:w="0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2.2.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Техника безопасности конкретного производственного процесса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826E89" w:rsidRPr="00FA6E74" w:rsidTr="00826E89">
        <w:trPr>
          <w:trHeight w:val="471"/>
          <w:tblCellSpacing w:w="0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Проверка знаний по охране труда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Комиссия</w:t>
            </w:r>
          </w:p>
        </w:tc>
      </w:tr>
      <w:tr w:rsidR="00826E89" w:rsidRPr="00FA6E74" w:rsidTr="00826E89">
        <w:trPr>
          <w:trHeight w:val="241"/>
          <w:tblCellSpacing w:w="0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Общее количество часов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</w:tbl>
    <w:p w:rsidR="00826E89" w:rsidRDefault="00826E89" w:rsidP="00826E89">
      <w:pPr>
        <w:pStyle w:val="western"/>
        <w:ind w:right="-749"/>
        <w:jc w:val="right"/>
        <w:rPr>
          <w:b/>
          <w:bCs/>
          <w:sz w:val="27"/>
          <w:szCs w:val="27"/>
        </w:rPr>
      </w:pPr>
    </w:p>
    <w:p w:rsidR="00826E89" w:rsidRDefault="00826E89" w:rsidP="00826E89">
      <w:pPr>
        <w:pStyle w:val="western"/>
        <w:ind w:right="-749"/>
        <w:jc w:val="right"/>
        <w:rPr>
          <w:b/>
          <w:bCs/>
          <w:sz w:val="27"/>
          <w:szCs w:val="27"/>
        </w:rPr>
      </w:pPr>
    </w:p>
    <w:p w:rsidR="00826E89" w:rsidRDefault="00826E89" w:rsidP="00826E89">
      <w:pPr>
        <w:pStyle w:val="western"/>
        <w:ind w:right="-749"/>
        <w:jc w:val="right"/>
        <w:rPr>
          <w:b/>
          <w:bCs/>
          <w:sz w:val="27"/>
          <w:szCs w:val="27"/>
        </w:rPr>
      </w:pPr>
    </w:p>
    <w:p w:rsidR="00826E89" w:rsidRDefault="00826E89" w:rsidP="00826E89">
      <w:pPr>
        <w:pStyle w:val="western"/>
        <w:ind w:right="-749"/>
        <w:jc w:val="right"/>
        <w:rPr>
          <w:b/>
          <w:bCs/>
          <w:sz w:val="27"/>
          <w:szCs w:val="27"/>
        </w:rPr>
      </w:pPr>
    </w:p>
    <w:p w:rsidR="00826E89" w:rsidRDefault="00826E89" w:rsidP="00826E89">
      <w:pPr>
        <w:pStyle w:val="western"/>
        <w:ind w:right="-749"/>
        <w:jc w:val="right"/>
        <w:rPr>
          <w:b/>
          <w:bCs/>
          <w:sz w:val="27"/>
          <w:szCs w:val="27"/>
        </w:rPr>
      </w:pPr>
    </w:p>
    <w:p w:rsidR="00826E89" w:rsidRDefault="00826E89" w:rsidP="00826E89">
      <w:pPr>
        <w:pStyle w:val="western"/>
        <w:ind w:right="-749"/>
        <w:jc w:val="right"/>
        <w:rPr>
          <w:b/>
          <w:bCs/>
          <w:sz w:val="27"/>
          <w:szCs w:val="27"/>
        </w:rPr>
      </w:pPr>
    </w:p>
    <w:p w:rsidR="00826E89" w:rsidRDefault="00826E89" w:rsidP="00826E89">
      <w:pPr>
        <w:pStyle w:val="western"/>
        <w:ind w:right="-749"/>
        <w:jc w:val="right"/>
        <w:rPr>
          <w:b/>
          <w:bCs/>
          <w:sz w:val="27"/>
          <w:szCs w:val="27"/>
        </w:rPr>
      </w:pPr>
    </w:p>
    <w:p w:rsidR="00826E89" w:rsidRDefault="00826E89" w:rsidP="00826E89">
      <w:pPr>
        <w:pStyle w:val="ac"/>
        <w:ind w:left="5664" w:firstLine="708"/>
        <w:jc w:val="both"/>
        <w:rPr>
          <w:b/>
          <w:bCs/>
          <w:sz w:val="27"/>
          <w:szCs w:val="27"/>
        </w:rPr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  <w:proofErr w:type="gramStart"/>
      <w:r>
        <w:t>Приложение  №</w:t>
      </w:r>
      <w:proofErr w:type="gramEnd"/>
      <w:r>
        <w:t>10</w:t>
      </w:r>
    </w:p>
    <w:p w:rsidR="00826E89" w:rsidRDefault="00826E89" w:rsidP="00826E89">
      <w:pPr>
        <w:pStyle w:val="ac"/>
        <w:ind w:left="5664"/>
        <w:jc w:val="both"/>
      </w:pPr>
      <w:r>
        <w:t>к распоряжению главы администрации</w:t>
      </w:r>
    </w:p>
    <w:p w:rsidR="00826E89" w:rsidRDefault="00826E89" w:rsidP="00826E89">
      <w:pPr>
        <w:pStyle w:val="ac"/>
        <w:ind w:left="5664" w:firstLine="708"/>
        <w:jc w:val="both"/>
      </w:pPr>
      <w:proofErr w:type="spellStart"/>
      <w:r>
        <w:t>Салбинского</w:t>
      </w:r>
      <w:proofErr w:type="spellEnd"/>
      <w:r>
        <w:t xml:space="preserve"> сельсовета</w:t>
      </w:r>
    </w:p>
    <w:p w:rsidR="00826E89" w:rsidRDefault="00826E89" w:rsidP="00826E89">
      <w:pPr>
        <w:pStyle w:val="ac"/>
        <w:ind w:left="5664" w:firstLine="708"/>
        <w:jc w:val="both"/>
      </w:pPr>
      <w:r>
        <w:t>от 14.04.2016 № 5 - р</w:t>
      </w:r>
    </w:p>
    <w:p w:rsidR="00826E89" w:rsidRDefault="00826E89" w:rsidP="00826E89">
      <w:pPr>
        <w:jc w:val="center"/>
        <w:rPr>
          <w:b/>
          <w:bCs/>
        </w:rPr>
      </w:pPr>
    </w:p>
    <w:p w:rsidR="00826E89" w:rsidRDefault="00826E89" w:rsidP="00826E89">
      <w:pPr>
        <w:pStyle w:val="ac"/>
        <w:jc w:val="both"/>
      </w:pPr>
    </w:p>
    <w:p w:rsidR="00826E89" w:rsidRDefault="00826E89" w:rsidP="00826E89">
      <w:pPr>
        <w:pStyle w:val="western"/>
        <w:jc w:val="center"/>
      </w:pPr>
      <w:r>
        <w:rPr>
          <w:b/>
          <w:bCs/>
          <w:color w:val="000000"/>
          <w:sz w:val="27"/>
          <w:szCs w:val="27"/>
        </w:rPr>
        <w:t>Программа</w:t>
      </w:r>
    </w:p>
    <w:p w:rsidR="00826E89" w:rsidRDefault="00826E89" w:rsidP="00826E89">
      <w:pPr>
        <w:pStyle w:val="western"/>
        <w:spacing w:before="0" w:beforeAutospacing="0" w:after="0" w:afterAutospacing="0"/>
        <w:jc w:val="center"/>
      </w:pPr>
      <w:r>
        <w:rPr>
          <w:b/>
          <w:bCs/>
          <w:color w:val="000000"/>
          <w:sz w:val="27"/>
          <w:szCs w:val="27"/>
        </w:rPr>
        <w:t xml:space="preserve">обучения по охране труда руководителей, специалистов и ИТР </w:t>
      </w:r>
    </w:p>
    <w:p w:rsidR="00826E89" w:rsidRDefault="00826E89" w:rsidP="00826E89">
      <w:pPr>
        <w:pStyle w:val="western"/>
      </w:pPr>
    </w:p>
    <w:tbl>
      <w:tblPr>
        <w:tblW w:w="9513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577"/>
        <w:gridCol w:w="5390"/>
        <w:gridCol w:w="1560"/>
        <w:gridCol w:w="1986"/>
      </w:tblGrid>
      <w:tr w:rsidR="00826E89" w:rsidRPr="00FA6E74" w:rsidTr="00826E89">
        <w:trPr>
          <w:trHeight w:val="228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28" w:lineRule="atLeast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№ </w:t>
            </w: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п/п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28" w:lineRule="atLeast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Содержание темы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28" w:lineRule="atLeast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Количество часов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28" w:lineRule="atLeast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Преподаватель</w:t>
            </w:r>
          </w:p>
        </w:tc>
      </w:tr>
      <w:tr w:rsidR="00826E89" w:rsidRPr="00FA6E74" w:rsidTr="00826E89">
        <w:trPr>
          <w:trHeight w:val="228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28" w:lineRule="atLeast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28" w:lineRule="atLeast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Общий курс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28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826E89" w:rsidRPr="00FA6E74" w:rsidTr="00826E89">
        <w:trPr>
          <w:trHeight w:val="240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1.1.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Тема: «Законодательство о труде»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826E89" w:rsidRPr="00FA6E74" w:rsidTr="00826E89">
        <w:trPr>
          <w:trHeight w:val="517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1.2.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Тема: «Производственная санитария и гигиена труда»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826E89" w:rsidRPr="00FA6E74" w:rsidTr="00826E89">
        <w:trPr>
          <w:trHeight w:val="240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1.3.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Тема: «Оказание доврачебной помощи»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826E89" w:rsidRPr="00FA6E74" w:rsidTr="00826E89">
        <w:trPr>
          <w:trHeight w:val="240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Специальный курс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826E89" w:rsidRPr="00FA6E74" w:rsidTr="00826E89">
        <w:trPr>
          <w:trHeight w:val="830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2.1.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Тема: «Предупреждение производственного травматизма и профессиональной заболеваемости»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826E89" w:rsidRPr="00FA6E74" w:rsidTr="00826E89">
        <w:trPr>
          <w:trHeight w:val="529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2.2.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Тема: «Техника безопасности конкретного производственного процесса»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826E89" w:rsidRPr="00FA6E74" w:rsidTr="00826E89">
        <w:trPr>
          <w:trHeight w:val="469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Проверка знаний по охране труда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Комиссия</w:t>
            </w:r>
          </w:p>
        </w:tc>
      </w:tr>
      <w:tr w:rsidR="00826E89" w:rsidRPr="00FA6E74" w:rsidTr="00826E89">
        <w:trPr>
          <w:trHeight w:val="240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Общее количество часов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12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</w:tbl>
    <w:p w:rsidR="00826E89" w:rsidRDefault="00826E89" w:rsidP="00826E89">
      <w:pPr>
        <w:pStyle w:val="western"/>
        <w:ind w:right="-749"/>
        <w:jc w:val="right"/>
        <w:rPr>
          <w:b/>
          <w:bCs/>
          <w:sz w:val="27"/>
          <w:szCs w:val="27"/>
        </w:rPr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183691" w:rsidRDefault="00183691" w:rsidP="00826E89">
      <w:pPr>
        <w:pStyle w:val="ac"/>
        <w:ind w:left="5664" w:firstLine="708"/>
        <w:jc w:val="both"/>
      </w:pPr>
    </w:p>
    <w:p w:rsidR="00183691" w:rsidRDefault="00183691" w:rsidP="00826E89">
      <w:pPr>
        <w:pStyle w:val="ac"/>
        <w:ind w:left="5664" w:firstLine="708"/>
        <w:jc w:val="both"/>
      </w:pPr>
    </w:p>
    <w:p w:rsidR="00183691" w:rsidRDefault="00183691" w:rsidP="00826E89">
      <w:pPr>
        <w:pStyle w:val="ac"/>
        <w:ind w:left="5664" w:firstLine="708"/>
        <w:jc w:val="both"/>
      </w:pPr>
    </w:p>
    <w:p w:rsidR="00183691" w:rsidRDefault="00183691" w:rsidP="00826E89">
      <w:pPr>
        <w:pStyle w:val="ac"/>
        <w:ind w:left="5664" w:firstLine="708"/>
        <w:jc w:val="both"/>
      </w:pPr>
    </w:p>
    <w:p w:rsidR="00183691" w:rsidRDefault="00183691" w:rsidP="00826E89">
      <w:pPr>
        <w:pStyle w:val="ac"/>
        <w:ind w:left="5664" w:firstLine="708"/>
        <w:jc w:val="both"/>
      </w:pPr>
    </w:p>
    <w:p w:rsidR="00183691" w:rsidRDefault="00183691" w:rsidP="00826E89">
      <w:pPr>
        <w:pStyle w:val="ac"/>
        <w:ind w:left="5664" w:firstLine="708"/>
        <w:jc w:val="both"/>
      </w:pPr>
    </w:p>
    <w:p w:rsidR="00183691" w:rsidRDefault="00183691" w:rsidP="00826E89">
      <w:pPr>
        <w:pStyle w:val="ac"/>
        <w:ind w:left="5664" w:firstLine="708"/>
        <w:jc w:val="both"/>
      </w:pPr>
    </w:p>
    <w:p w:rsidR="00183691" w:rsidRDefault="00183691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  <w:proofErr w:type="gramStart"/>
      <w:r>
        <w:t>Приложение  №</w:t>
      </w:r>
      <w:proofErr w:type="gramEnd"/>
      <w:r>
        <w:t>11</w:t>
      </w:r>
    </w:p>
    <w:p w:rsidR="00826E89" w:rsidRDefault="00826E89" w:rsidP="00826E89">
      <w:pPr>
        <w:pStyle w:val="ac"/>
        <w:ind w:left="5664"/>
        <w:jc w:val="both"/>
      </w:pPr>
      <w:r>
        <w:t>к распоряжению главы администрации</w:t>
      </w:r>
    </w:p>
    <w:p w:rsidR="00826E89" w:rsidRDefault="00826E89" w:rsidP="00826E89">
      <w:pPr>
        <w:pStyle w:val="ac"/>
        <w:ind w:left="5664" w:firstLine="708"/>
        <w:jc w:val="both"/>
      </w:pPr>
      <w:proofErr w:type="spellStart"/>
      <w:r>
        <w:t>Салбинского</w:t>
      </w:r>
      <w:proofErr w:type="spellEnd"/>
      <w:r>
        <w:t xml:space="preserve"> сельсовета</w:t>
      </w:r>
    </w:p>
    <w:p w:rsidR="00826E89" w:rsidRDefault="00826E89" w:rsidP="00826E89">
      <w:pPr>
        <w:pStyle w:val="ac"/>
        <w:ind w:left="5664" w:firstLine="708"/>
        <w:jc w:val="both"/>
      </w:pPr>
      <w:r>
        <w:t>от 14.04.2016 № 5 - р</w:t>
      </w:r>
    </w:p>
    <w:p w:rsidR="00826E89" w:rsidRDefault="00826E89" w:rsidP="00826E89">
      <w:pPr>
        <w:jc w:val="center"/>
        <w:rPr>
          <w:b/>
          <w:bCs/>
        </w:rPr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3"/>
        <w:spacing w:before="0"/>
        <w:jc w:val="center"/>
        <w:rPr>
          <w:sz w:val="22"/>
          <w:szCs w:val="22"/>
        </w:rPr>
      </w:pPr>
      <w:r>
        <w:rPr>
          <w:color w:val="00000A"/>
          <w:sz w:val="22"/>
          <w:szCs w:val="22"/>
        </w:rPr>
        <w:t>ПРОТОКОЛ № _____</w:t>
      </w:r>
    </w:p>
    <w:p w:rsidR="00826E89" w:rsidRDefault="00826E89" w:rsidP="00826E89">
      <w:pPr>
        <w:pStyle w:val="western"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заседания комиссии по проверке знаний </w:t>
      </w:r>
    </w:p>
    <w:p w:rsidR="00826E89" w:rsidRDefault="00826E89" w:rsidP="00826E89">
      <w:pPr>
        <w:pStyle w:val="western"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требований охраны труда работников </w:t>
      </w:r>
    </w:p>
    <w:p w:rsidR="00826E89" w:rsidRDefault="00826E89" w:rsidP="00826E89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(постановление Минтруда России и Минобразования России </w:t>
      </w:r>
    </w:p>
    <w:p w:rsidR="00826E89" w:rsidRDefault="00826E89" w:rsidP="00826E89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от 13 января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z w:val="20"/>
            <w:szCs w:val="20"/>
          </w:rPr>
          <w:t>2003 г</w:t>
        </w:r>
      </w:smartTag>
      <w:r>
        <w:rPr>
          <w:color w:val="000000"/>
          <w:sz w:val="20"/>
          <w:szCs w:val="20"/>
        </w:rPr>
        <w:t>. № 1/29)</w:t>
      </w:r>
    </w:p>
    <w:p w:rsidR="00826E89" w:rsidRDefault="00826E89" w:rsidP="00826E89">
      <w:pPr>
        <w:pStyle w:val="western"/>
        <w:spacing w:before="0" w:beforeAutospacing="0" w:after="0" w:afterAutospacing="0"/>
        <w:ind w:left="850" w:right="850"/>
        <w:jc w:val="center"/>
      </w:pPr>
    </w:p>
    <w:p w:rsidR="00826E89" w:rsidRDefault="00826E89" w:rsidP="00826E89">
      <w:pPr>
        <w:pStyle w:val="western"/>
        <w:spacing w:before="0" w:beforeAutospacing="0" w:after="0" w:afterAutospacing="0"/>
        <w:ind w:left="850" w:right="85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proofErr w:type="spellStart"/>
      <w:r>
        <w:rPr>
          <w:sz w:val="22"/>
          <w:szCs w:val="22"/>
        </w:rPr>
        <w:t>Салбинского</w:t>
      </w:r>
      <w:proofErr w:type="spellEnd"/>
      <w:r>
        <w:rPr>
          <w:sz w:val="22"/>
          <w:szCs w:val="22"/>
        </w:rPr>
        <w:t xml:space="preserve"> сельсовета </w:t>
      </w:r>
    </w:p>
    <w:p w:rsidR="00826E89" w:rsidRDefault="00826E89" w:rsidP="00826E89">
      <w:pPr>
        <w:pStyle w:val="western"/>
        <w:pBdr>
          <w:top w:val="single" w:sz="6" w:space="1" w:color="00000A"/>
        </w:pBdr>
        <w:spacing w:after="115" w:afterAutospacing="0"/>
        <w:ind w:left="850" w:right="85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организации)</w:t>
      </w:r>
    </w:p>
    <w:tbl>
      <w:tblPr>
        <w:tblW w:w="2880" w:type="dxa"/>
        <w:jc w:val="right"/>
        <w:tblCellSpacing w:w="0" w:type="dxa"/>
        <w:tblLook w:val="04A0" w:firstRow="1" w:lastRow="0" w:firstColumn="1" w:lastColumn="0" w:noHBand="0" w:noVBand="1"/>
      </w:tblPr>
      <w:tblGrid>
        <w:gridCol w:w="156"/>
        <w:gridCol w:w="246"/>
        <w:gridCol w:w="156"/>
        <w:gridCol w:w="1596"/>
        <w:gridCol w:w="285"/>
        <w:gridCol w:w="195"/>
        <w:gridCol w:w="246"/>
      </w:tblGrid>
      <w:tr w:rsidR="00826E89" w:rsidRPr="00FA6E74" w:rsidTr="00826E89">
        <w:trPr>
          <w:tblCellSpacing w:w="0" w:type="dxa"/>
          <w:jc w:val="right"/>
        </w:trPr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</w:t>
            </w:r>
          </w:p>
        </w:tc>
        <w:tc>
          <w:tcPr>
            <w:tcW w:w="22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26E89" w:rsidRDefault="00826E89" w:rsidP="00826E89">
            <w:pPr>
              <w:pStyle w:val="western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26E89" w:rsidRDefault="00826E89" w:rsidP="00826E89">
            <w:pPr>
              <w:pStyle w:val="western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г. </w:t>
            </w:r>
          </w:p>
        </w:tc>
      </w:tr>
    </w:tbl>
    <w:p w:rsidR="00826E89" w:rsidRDefault="00826E89" w:rsidP="00826E89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В соответствии с приказом (распоряжением) работодателя (руководителя) организации от</w:t>
      </w:r>
    </w:p>
    <w:tbl>
      <w:tblPr>
        <w:tblW w:w="7470" w:type="dxa"/>
        <w:tblCellSpacing w:w="0" w:type="dxa"/>
        <w:tblLook w:val="04A0" w:firstRow="1" w:lastRow="0" w:firstColumn="1" w:lastColumn="0" w:noHBand="0" w:noVBand="1"/>
      </w:tblPr>
      <w:tblGrid>
        <w:gridCol w:w="195"/>
        <w:gridCol w:w="309"/>
        <w:gridCol w:w="195"/>
        <w:gridCol w:w="1997"/>
        <w:gridCol w:w="357"/>
        <w:gridCol w:w="243"/>
        <w:gridCol w:w="731"/>
        <w:gridCol w:w="1169"/>
        <w:gridCol w:w="2274"/>
      </w:tblGrid>
      <w:tr w:rsidR="00826E89" w:rsidRPr="00FA6E74" w:rsidTr="00826E89">
        <w:trPr>
          <w:trHeight w:val="630"/>
          <w:tblCellSpacing w:w="0" w:type="dxa"/>
        </w:trPr>
        <w:tc>
          <w:tcPr>
            <w:tcW w:w="1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26E89" w:rsidRDefault="00826E89" w:rsidP="00826E89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</w:t>
            </w:r>
          </w:p>
        </w:tc>
        <w:tc>
          <w:tcPr>
            <w:tcW w:w="309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E89" w:rsidRDefault="00826E89" w:rsidP="00826E89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26E89" w:rsidRDefault="00826E89" w:rsidP="00826E89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E89" w:rsidRDefault="00826E89" w:rsidP="00826E89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26E89" w:rsidRDefault="00826E89" w:rsidP="00826E89">
            <w:pPr>
              <w:pStyle w:val="western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E89" w:rsidRDefault="00826E89" w:rsidP="00826E89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26E89" w:rsidRDefault="00826E89" w:rsidP="00826E89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№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E89" w:rsidRDefault="00826E89" w:rsidP="00826E89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2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26E89" w:rsidRDefault="00826E89" w:rsidP="00826E89">
            <w:pPr>
              <w:pStyle w:val="western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комиссия в составе:</w:t>
            </w:r>
          </w:p>
        </w:tc>
      </w:tr>
    </w:tbl>
    <w:p w:rsidR="00826E89" w:rsidRDefault="00826E89" w:rsidP="00826E89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председателя </w:t>
      </w:r>
    </w:p>
    <w:p w:rsidR="00826E89" w:rsidRDefault="00826E89" w:rsidP="00826E89">
      <w:pPr>
        <w:pStyle w:val="western"/>
        <w:pBdr>
          <w:top w:val="single" w:sz="6" w:space="1" w:color="00000A"/>
        </w:pBdr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826E89" w:rsidRDefault="00826E89" w:rsidP="00826E89">
      <w:pPr>
        <w:pStyle w:val="western"/>
        <w:spacing w:before="0" w:beforeAutospacing="0" w:after="0" w:afterAutospacing="0"/>
      </w:pPr>
      <w:r>
        <w:t xml:space="preserve">членов: </w:t>
      </w:r>
    </w:p>
    <w:p w:rsidR="00826E89" w:rsidRDefault="00826E89" w:rsidP="00826E89">
      <w:pPr>
        <w:pStyle w:val="western"/>
        <w:pBdr>
          <w:top w:val="single" w:sz="6" w:space="1" w:color="00000A"/>
        </w:pBdr>
        <w:spacing w:before="0" w:beforeAutospacing="0" w:after="0" w:afterAutospacing="0"/>
        <w:ind w:left="850"/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826E89" w:rsidRDefault="00826E89" w:rsidP="00826E89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представителей *:</w:t>
      </w:r>
    </w:p>
    <w:p w:rsidR="00826E89" w:rsidRDefault="00826E89" w:rsidP="00826E89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органов исполнительной власти субъектов Российской Федерации</w:t>
      </w:r>
    </w:p>
    <w:p w:rsidR="00826E89" w:rsidRDefault="00826E89" w:rsidP="00826E89">
      <w:pPr>
        <w:pStyle w:val="western"/>
        <w:spacing w:before="0" w:beforeAutospacing="0" w:after="0" w:afterAutospacing="0"/>
        <w:rPr>
          <w:sz w:val="22"/>
          <w:szCs w:val="22"/>
        </w:rPr>
      </w:pPr>
    </w:p>
    <w:p w:rsidR="00826E89" w:rsidRDefault="00826E89" w:rsidP="00826E89">
      <w:pPr>
        <w:pStyle w:val="western"/>
        <w:pBdr>
          <w:top w:val="single" w:sz="6" w:space="1" w:color="00000A"/>
        </w:pBdr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826E89" w:rsidRDefault="00826E89" w:rsidP="00826E89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органов местного самоуправления </w:t>
      </w:r>
    </w:p>
    <w:p w:rsidR="00826E89" w:rsidRDefault="00826E89" w:rsidP="00826E89">
      <w:pPr>
        <w:pStyle w:val="western"/>
        <w:pBdr>
          <w:top w:val="single" w:sz="6" w:space="1" w:color="00000A"/>
        </w:pBdr>
        <w:spacing w:before="0" w:beforeAutospacing="0" w:after="0" w:afterAutospacing="0"/>
        <w:ind w:left="3629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826E89" w:rsidRDefault="00826E89" w:rsidP="00826E89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государственной инспекции труда субъекта Российской Федерации</w:t>
      </w:r>
    </w:p>
    <w:p w:rsidR="00826E89" w:rsidRDefault="00826E89" w:rsidP="00826E89">
      <w:pPr>
        <w:pStyle w:val="western"/>
        <w:pBdr>
          <w:top w:val="single" w:sz="6" w:space="1" w:color="00000A"/>
        </w:pBdr>
        <w:spacing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826E89" w:rsidRDefault="00826E89" w:rsidP="00826E89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провела проверку знаний требований охраны труда работников по</w:t>
      </w:r>
    </w:p>
    <w:p w:rsidR="00826E89" w:rsidRDefault="00826E89" w:rsidP="00826E89">
      <w:pPr>
        <w:pStyle w:val="western"/>
        <w:pBdr>
          <w:top w:val="single" w:sz="6" w:space="1" w:color="00000A"/>
        </w:pBdr>
        <w:spacing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программы обучения по охране труда)</w:t>
      </w:r>
    </w:p>
    <w:p w:rsidR="00826E89" w:rsidRDefault="00826E89" w:rsidP="00826E89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в объеме </w:t>
      </w:r>
    </w:p>
    <w:p w:rsidR="00826E89" w:rsidRDefault="00826E89" w:rsidP="00826E89">
      <w:pPr>
        <w:pStyle w:val="western"/>
        <w:pBdr>
          <w:top w:val="single" w:sz="6" w:space="1" w:color="00000A"/>
        </w:pBdr>
        <w:spacing w:before="0" w:beforeAutospacing="0" w:after="187" w:afterAutospacing="0"/>
        <w:ind w:left="994" w:right="6941"/>
        <w:jc w:val="center"/>
        <w:rPr>
          <w:sz w:val="20"/>
          <w:szCs w:val="20"/>
        </w:rPr>
      </w:pPr>
      <w:r>
        <w:rPr>
          <w:sz w:val="20"/>
          <w:szCs w:val="20"/>
        </w:rPr>
        <w:t>(количество часов)</w:t>
      </w:r>
    </w:p>
    <w:tbl>
      <w:tblPr>
        <w:tblW w:w="1043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974"/>
        <w:gridCol w:w="1484"/>
        <w:gridCol w:w="1939"/>
        <w:gridCol w:w="1930"/>
        <w:gridCol w:w="1787"/>
        <w:gridCol w:w="1819"/>
      </w:tblGrid>
      <w:tr w:rsidR="00826E89" w:rsidRPr="00FA6E74" w:rsidTr="00826E89">
        <w:trPr>
          <w:trHeight w:val="2010"/>
          <w:tblCellSpacing w:w="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26E89" w:rsidRDefault="00826E89" w:rsidP="00826E89">
            <w:pPr>
              <w:pStyle w:val="western"/>
              <w:spacing w:before="0" w:beforeAutospacing="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Результат проверки знаний (сдал/не сдал), № выданного удостоверения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проверки знаний (очередная, внеочередная и т.д.)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Подпись проверяемого</w:t>
            </w:r>
          </w:p>
        </w:tc>
      </w:tr>
      <w:tr w:rsidR="00826E89" w:rsidRPr="00FA6E74" w:rsidTr="00826E89">
        <w:trPr>
          <w:trHeight w:val="283"/>
          <w:tblCellSpacing w:w="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826E89" w:rsidRPr="00FA6E74" w:rsidTr="00826E89">
        <w:trPr>
          <w:trHeight w:val="283"/>
          <w:tblCellSpacing w:w="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</w:tbl>
    <w:p w:rsidR="00826E89" w:rsidRDefault="00826E89" w:rsidP="00826E89">
      <w:pPr>
        <w:pStyle w:val="western"/>
        <w:spacing w:before="0" w:beforeAutospacing="0" w:after="0" w:afterAutospacing="0"/>
      </w:pPr>
    </w:p>
    <w:tbl>
      <w:tblPr>
        <w:tblW w:w="8042" w:type="dxa"/>
        <w:tblCellSpacing w:w="0" w:type="dxa"/>
        <w:tblInd w:w="142" w:type="dxa"/>
        <w:tblLook w:val="04A0" w:firstRow="1" w:lastRow="0" w:firstColumn="1" w:lastColumn="0" w:noHBand="0" w:noVBand="1"/>
      </w:tblPr>
      <w:tblGrid>
        <w:gridCol w:w="3082"/>
        <w:gridCol w:w="1341"/>
        <w:gridCol w:w="1108"/>
        <w:gridCol w:w="2511"/>
      </w:tblGrid>
      <w:tr w:rsidR="00826E89" w:rsidRPr="00FA6E74" w:rsidTr="00826E89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26E89" w:rsidRPr="00FA6E74" w:rsidTr="00826E89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E89" w:rsidRDefault="00826E89" w:rsidP="00826E89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E89" w:rsidRDefault="00826E89" w:rsidP="00826E89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E89" w:rsidRDefault="00826E89" w:rsidP="00826E89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1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E89" w:rsidRDefault="00826E89" w:rsidP="00826E89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(Ф.И.О.)</w:t>
            </w:r>
          </w:p>
        </w:tc>
      </w:tr>
      <w:tr w:rsidR="00826E89" w:rsidRPr="00FA6E74" w:rsidTr="00826E89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26E89" w:rsidRDefault="00826E89" w:rsidP="00826E89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Члены комиссии: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E89" w:rsidRDefault="00826E89" w:rsidP="00826E89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E89" w:rsidRDefault="00826E89" w:rsidP="00826E89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E89" w:rsidRDefault="00826E89" w:rsidP="00826E89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826E89" w:rsidRPr="00FA6E74" w:rsidTr="00826E89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E89" w:rsidRDefault="00826E89" w:rsidP="00826E89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E89" w:rsidRDefault="00826E89" w:rsidP="00826E89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(подписи)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E89" w:rsidRDefault="00826E89" w:rsidP="00826E89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1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E89" w:rsidRDefault="00826E89" w:rsidP="00826E89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(Ф.И.О.)</w:t>
            </w:r>
          </w:p>
        </w:tc>
      </w:tr>
      <w:tr w:rsidR="00826E89" w:rsidRPr="00FA6E74" w:rsidTr="00826E89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E89" w:rsidRDefault="00826E89" w:rsidP="00826E89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E89" w:rsidRDefault="00826E89" w:rsidP="00826E89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E89" w:rsidRDefault="00826E89" w:rsidP="00826E89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E89" w:rsidRDefault="00826E89" w:rsidP="00826E89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826E89" w:rsidRPr="00FA6E74" w:rsidTr="00826E89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E89" w:rsidRDefault="00826E89" w:rsidP="00826E89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26E89" w:rsidRDefault="00826E89" w:rsidP="00826E89">
      <w:pPr>
        <w:pStyle w:val="western"/>
      </w:pPr>
      <w:r>
        <w:t>Представители **:</w:t>
      </w:r>
    </w:p>
    <w:tbl>
      <w:tblPr>
        <w:tblW w:w="8184" w:type="dxa"/>
        <w:tblCellSpacing w:w="0" w:type="dxa"/>
        <w:tblLook w:val="04A0" w:firstRow="1" w:lastRow="0" w:firstColumn="1" w:lastColumn="0" w:noHBand="0" w:noVBand="1"/>
      </w:tblPr>
      <w:tblGrid>
        <w:gridCol w:w="3224"/>
        <w:gridCol w:w="1341"/>
        <w:gridCol w:w="1108"/>
        <w:gridCol w:w="2511"/>
      </w:tblGrid>
      <w:tr w:rsidR="00826E89" w:rsidRPr="00FA6E74" w:rsidTr="00826E89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органов исполнительной власти субъектов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26E89" w:rsidRPr="00FA6E74" w:rsidTr="00826E89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(Ф.И.О.)</w:t>
            </w:r>
          </w:p>
        </w:tc>
      </w:tr>
      <w:tr w:rsidR="00826E89" w:rsidRPr="00FA6E74" w:rsidTr="00826E89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органов местного самоуправления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26E89" w:rsidRPr="00FA6E74" w:rsidTr="00826E89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(Ф.И.О.)</w:t>
            </w:r>
          </w:p>
        </w:tc>
      </w:tr>
      <w:tr w:rsidR="00826E89" w:rsidRPr="00FA6E74" w:rsidTr="00826E89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26E89" w:rsidRDefault="00826E89" w:rsidP="00826E89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государственной инспекции труда субъекта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26E89" w:rsidRPr="00FA6E74" w:rsidTr="00826E89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(Ф.И.О.)</w:t>
            </w:r>
          </w:p>
        </w:tc>
      </w:tr>
    </w:tbl>
    <w:p w:rsidR="00826E89" w:rsidRDefault="00826E89" w:rsidP="00826E89">
      <w:pPr>
        <w:pStyle w:val="western"/>
        <w:pBdr>
          <w:bottom w:val="single" w:sz="6" w:space="1" w:color="00000A"/>
        </w:pBdr>
        <w:ind w:right="7229"/>
      </w:pPr>
    </w:p>
    <w:p w:rsidR="00826E89" w:rsidRDefault="00826E89" w:rsidP="00826E89">
      <w:pPr>
        <w:pStyle w:val="western"/>
        <w:rPr>
          <w:sz w:val="20"/>
          <w:szCs w:val="20"/>
        </w:rPr>
      </w:pPr>
      <w:r>
        <w:rPr>
          <w:sz w:val="20"/>
          <w:szCs w:val="20"/>
        </w:rPr>
        <w:t>* Указываются, если участвуют в работе комиссии.</w:t>
      </w:r>
    </w:p>
    <w:p w:rsidR="00826E89" w:rsidRDefault="00826E89" w:rsidP="00826E89">
      <w:pPr>
        <w:pStyle w:val="western"/>
        <w:rPr>
          <w:sz w:val="20"/>
          <w:szCs w:val="20"/>
        </w:rPr>
      </w:pPr>
      <w:r>
        <w:rPr>
          <w:sz w:val="20"/>
          <w:szCs w:val="20"/>
        </w:rPr>
        <w:t>** Подписываются, если участвуют в работе комиссии.</w:t>
      </w: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  <w:r>
        <w:lastRenderedPageBreak/>
        <w:t>Приложение  №12</w:t>
      </w:r>
    </w:p>
    <w:p w:rsidR="00826E89" w:rsidRDefault="00826E89" w:rsidP="00826E89">
      <w:pPr>
        <w:pStyle w:val="ac"/>
        <w:ind w:left="5664"/>
        <w:jc w:val="both"/>
      </w:pPr>
      <w:r>
        <w:t>к распоряжению главы администрации</w:t>
      </w:r>
    </w:p>
    <w:p w:rsidR="00826E89" w:rsidRDefault="00826E89" w:rsidP="00826E89">
      <w:pPr>
        <w:pStyle w:val="ac"/>
        <w:ind w:left="5664" w:firstLine="708"/>
        <w:jc w:val="both"/>
      </w:pPr>
      <w:proofErr w:type="spellStart"/>
      <w:r>
        <w:t>Салбинского</w:t>
      </w:r>
      <w:proofErr w:type="spellEnd"/>
      <w:r>
        <w:t xml:space="preserve"> сельсовета</w:t>
      </w:r>
    </w:p>
    <w:p w:rsidR="00826E89" w:rsidRDefault="00826E89" w:rsidP="00826E89">
      <w:pPr>
        <w:pStyle w:val="ac"/>
        <w:ind w:left="5664" w:firstLine="708"/>
        <w:jc w:val="both"/>
      </w:pPr>
      <w:r>
        <w:t>от 14.04.2016 № 5 - р</w:t>
      </w:r>
    </w:p>
    <w:p w:rsidR="00826E89" w:rsidRDefault="00826E89" w:rsidP="00826E89">
      <w:pPr>
        <w:jc w:val="center"/>
        <w:rPr>
          <w:b/>
          <w:bCs/>
        </w:rPr>
      </w:pPr>
    </w:p>
    <w:p w:rsidR="00826E89" w:rsidRDefault="00826E89" w:rsidP="00826E89">
      <w:pPr>
        <w:jc w:val="center"/>
        <w:rPr>
          <w:b/>
          <w:sz w:val="28"/>
          <w:szCs w:val="28"/>
        </w:rPr>
      </w:pPr>
    </w:p>
    <w:p w:rsidR="00826E89" w:rsidRDefault="00826E89" w:rsidP="00826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826E89" w:rsidRDefault="00826E89" w:rsidP="00826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выдачи удостоверений проверки знаний требований охраны труда</w:t>
      </w:r>
    </w:p>
    <w:p w:rsidR="00826E89" w:rsidRDefault="00826E89" w:rsidP="00826E89">
      <w:pPr>
        <w:jc w:val="center"/>
        <w:rPr>
          <w:b/>
          <w:sz w:val="28"/>
          <w:szCs w:val="28"/>
        </w:rPr>
      </w:pP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2222"/>
        <w:gridCol w:w="1748"/>
        <w:gridCol w:w="1873"/>
        <w:gridCol w:w="2309"/>
        <w:gridCol w:w="1727"/>
      </w:tblGrid>
      <w:tr w:rsidR="00826E89" w:rsidRPr="00FA6E74" w:rsidTr="00826E89">
        <w:trPr>
          <w:trHeight w:val="112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89" w:rsidRDefault="00826E89" w:rsidP="00826E89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89" w:rsidRDefault="00826E89" w:rsidP="00826E89">
            <w:pPr>
              <w:rPr>
                <w:b/>
              </w:rPr>
            </w:pPr>
            <w:r>
              <w:rPr>
                <w:b/>
              </w:rPr>
              <w:t xml:space="preserve">                ФИО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89" w:rsidRDefault="00826E89" w:rsidP="00826E89">
            <w:pPr>
              <w:rPr>
                <w:b/>
              </w:rPr>
            </w:pPr>
            <w:r w:rsidRPr="00FA6E74">
              <w:rPr>
                <w:b/>
              </w:rPr>
              <w:t>Д</w:t>
            </w:r>
            <w:r>
              <w:rPr>
                <w:b/>
              </w:rPr>
              <w:t>олжность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89" w:rsidRDefault="00826E89" w:rsidP="00826E89">
            <w:pPr>
              <w:rPr>
                <w:b/>
              </w:rPr>
            </w:pPr>
            <w:r w:rsidRPr="00FA6E74">
              <w:rPr>
                <w:b/>
              </w:rPr>
              <w:t xml:space="preserve">   № </w:t>
            </w:r>
            <w:r>
              <w:rPr>
                <w:b/>
              </w:rPr>
              <w:t>протокола,</w:t>
            </w:r>
          </w:p>
          <w:p w:rsidR="00826E89" w:rsidRDefault="00826E89" w:rsidP="00826E89">
            <w:pPr>
              <w:rPr>
                <w:b/>
              </w:rPr>
            </w:pPr>
            <w:r>
              <w:rPr>
                <w:b/>
              </w:rPr>
              <w:t xml:space="preserve">           дата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89" w:rsidRDefault="00826E89" w:rsidP="00826E89">
            <w:pPr>
              <w:rPr>
                <w:b/>
              </w:rPr>
            </w:pPr>
            <w:r w:rsidRPr="00FA6E74">
              <w:rPr>
                <w:b/>
              </w:rPr>
              <w:t xml:space="preserve">    № </w:t>
            </w:r>
            <w:r>
              <w:rPr>
                <w:b/>
              </w:rPr>
              <w:t>удостоверения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89" w:rsidRDefault="00826E89" w:rsidP="00826E89">
            <w:pPr>
              <w:rPr>
                <w:b/>
              </w:rPr>
            </w:pPr>
            <w:r>
              <w:rPr>
                <w:b/>
              </w:rPr>
              <w:t xml:space="preserve">  Подпись проверяемого  </w:t>
            </w:r>
          </w:p>
        </w:tc>
      </w:tr>
      <w:tr w:rsidR="00826E89" w:rsidRPr="00FA6E74" w:rsidTr="00826E89">
        <w:trPr>
          <w:trHeight w:val="43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89" w:rsidRDefault="00826E89" w:rsidP="00826E89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89" w:rsidRDefault="00826E89" w:rsidP="00826E89">
            <w:pPr>
              <w:rPr>
                <w:b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89" w:rsidRDefault="00826E89" w:rsidP="00826E89">
            <w:pPr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89" w:rsidRDefault="00826E89" w:rsidP="00826E89">
            <w:pPr>
              <w:rPr>
                <w:b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89" w:rsidRDefault="00826E89" w:rsidP="00826E89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89" w:rsidRDefault="00826E89" w:rsidP="00826E89">
            <w:pPr>
              <w:rPr>
                <w:b/>
              </w:rPr>
            </w:pPr>
          </w:p>
        </w:tc>
      </w:tr>
      <w:tr w:rsidR="00826E89" w:rsidRPr="00FA6E74" w:rsidTr="00826E89">
        <w:trPr>
          <w:trHeight w:val="43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89" w:rsidRDefault="00826E89" w:rsidP="00826E89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89" w:rsidRDefault="00826E89" w:rsidP="00826E89">
            <w:pPr>
              <w:rPr>
                <w:b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89" w:rsidRDefault="00826E89" w:rsidP="00826E89">
            <w:pPr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89" w:rsidRDefault="00826E89" w:rsidP="00826E89">
            <w:pPr>
              <w:rPr>
                <w:b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89" w:rsidRDefault="00826E89" w:rsidP="00826E89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89" w:rsidRDefault="00826E89" w:rsidP="00826E89">
            <w:pPr>
              <w:rPr>
                <w:b/>
              </w:rPr>
            </w:pPr>
          </w:p>
        </w:tc>
      </w:tr>
      <w:tr w:rsidR="00826E89" w:rsidRPr="00FA6E74" w:rsidTr="00826E89">
        <w:trPr>
          <w:trHeight w:val="43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89" w:rsidRDefault="00826E89" w:rsidP="00826E89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89" w:rsidRDefault="00826E89" w:rsidP="00826E89">
            <w:pPr>
              <w:rPr>
                <w:b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89" w:rsidRDefault="00826E89" w:rsidP="00826E89">
            <w:pPr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89" w:rsidRDefault="00826E89" w:rsidP="00826E89">
            <w:pPr>
              <w:rPr>
                <w:b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89" w:rsidRDefault="00826E89" w:rsidP="00826E89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89" w:rsidRDefault="00826E89" w:rsidP="00826E89">
            <w:pPr>
              <w:rPr>
                <w:b/>
              </w:rPr>
            </w:pPr>
          </w:p>
        </w:tc>
      </w:tr>
    </w:tbl>
    <w:p w:rsidR="00826E89" w:rsidRDefault="00826E89" w:rsidP="00826E89">
      <w:pPr>
        <w:pStyle w:val="western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183691" w:rsidRDefault="00183691" w:rsidP="00826E89">
      <w:pPr>
        <w:pStyle w:val="ac"/>
        <w:ind w:left="5664" w:firstLine="708"/>
        <w:jc w:val="both"/>
      </w:pPr>
    </w:p>
    <w:p w:rsidR="00183691" w:rsidRDefault="00183691" w:rsidP="00826E89">
      <w:pPr>
        <w:pStyle w:val="ac"/>
        <w:ind w:left="5664" w:firstLine="708"/>
        <w:jc w:val="both"/>
      </w:pPr>
    </w:p>
    <w:p w:rsidR="00183691" w:rsidRDefault="00183691" w:rsidP="00826E89">
      <w:pPr>
        <w:pStyle w:val="ac"/>
        <w:ind w:left="5664" w:firstLine="708"/>
        <w:jc w:val="both"/>
      </w:pPr>
    </w:p>
    <w:p w:rsidR="00183691" w:rsidRDefault="00183691" w:rsidP="00826E89">
      <w:pPr>
        <w:pStyle w:val="ac"/>
        <w:ind w:left="5664" w:firstLine="708"/>
        <w:jc w:val="both"/>
      </w:pPr>
    </w:p>
    <w:p w:rsidR="00183691" w:rsidRDefault="00183691" w:rsidP="00826E89">
      <w:pPr>
        <w:pStyle w:val="ac"/>
        <w:ind w:left="5664" w:firstLine="708"/>
        <w:jc w:val="both"/>
      </w:pPr>
    </w:p>
    <w:p w:rsidR="00183691" w:rsidRDefault="00183691" w:rsidP="00826E89">
      <w:pPr>
        <w:pStyle w:val="ac"/>
        <w:ind w:left="5664" w:firstLine="708"/>
        <w:jc w:val="both"/>
      </w:pPr>
    </w:p>
    <w:p w:rsidR="00183691" w:rsidRDefault="00183691" w:rsidP="00826E89">
      <w:pPr>
        <w:pStyle w:val="ac"/>
        <w:ind w:left="5664" w:firstLine="708"/>
        <w:jc w:val="both"/>
      </w:pPr>
    </w:p>
    <w:p w:rsidR="00183691" w:rsidRDefault="00183691" w:rsidP="00826E89">
      <w:pPr>
        <w:pStyle w:val="ac"/>
        <w:ind w:left="5664" w:firstLine="708"/>
        <w:jc w:val="both"/>
      </w:pPr>
    </w:p>
    <w:p w:rsidR="00183691" w:rsidRDefault="00183691" w:rsidP="00826E89">
      <w:pPr>
        <w:pStyle w:val="ac"/>
        <w:ind w:left="5664" w:firstLine="708"/>
        <w:jc w:val="both"/>
      </w:pPr>
    </w:p>
    <w:p w:rsidR="00183691" w:rsidRDefault="00183691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  <w:r>
        <w:t>Приложение  №13</w:t>
      </w:r>
    </w:p>
    <w:p w:rsidR="00826E89" w:rsidRDefault="00826E89" w:rsidP="00826E89">
      <w:pPr>
        <w:pStyle w:val="ac"/>
        <w:ind w:left="5664"/>
        <w:jc w:val="both"/>
      </w:pPr>
      <w:r>
        <w:t>к распоряжению главы администрации</w:t>
      </w:r>
    </w:p>
    <w:p w:rsidR="00826E89" w:rsidRDefault="00826E89" w:rsidP="00826E89">
      <w:pPr>
        <w:pStyle w:val="ac"/>
        <w:ind w:left="5664" w:firstLine="708"/>
        <w:jc w:val="both"/>
      </w:pPr>
      <w:proofErr w:type="spellStart"/>
      <w:r>
        <w:t>Салбинского</w:t>
      </w:r>
      <w:proofErr w:type="spellEnd"/>
      <w:r>
        <w:t xml:space="preserve"> сельсовета</w:t>
      </w:r>
    </w:p>
    <w:p w:rsidR="00826E89" w:rsidRDefault="00826E89" w:rsidP="00826E89">
      <w:pPr>
        <w:pStyle w:val="ac"/>
        <w:ind w:left="5664" w:firstLine="708"/>
        <w:jc w:val="both"/>
      </w:pPr>
      <w:r>
        <w:t>от 14.04.2016 № 5 - р</w:t>
      </w:r>
    </w:p>
    <w:p w:rsidR="00826E89" w:rsidRDefault="00826E89" w:rsidP="00826E89">
      <w:pPr>
        <w:jc w:val="center"/>
        <w:rPr>
          <w:b/>
          <w:bCs/>
        </w:rPr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183691">
      <w:pPr>
        <w:pStyle w:val="4"/>
        <w:spacing w:before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color w:val="00000A"/>
        </w:rPr>
        <w:t>ПЕРЕЧЕНЬ</w:t>
      </w:r>
    </w:p>
    <w:p w:rsidR="00826E89" w:rsidRDefault="00826E89" w:rsidP="00183691">
      <w:pPr>
        <w:pStyle w:val="western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должностей и профессий, требующих присвоения </w:t>
      </w:r>
    </w:p>
    <w:p w:rsidR="00826E89" w:rsidRDefault="00826E89" w:rsidP="00183691">
      <w:pPr>
        <w:pStyle w:val="western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персоналу 1 группы по электробезопасности </w:t>
      </w:r>
    </w:p>
    <w:p w:rsidR="00826E89" w:rsidRDefault="00826E89" w:rsidP="00826E89">
      <w:pPr>
        <w:pStyle w:val="western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(приказ Минэнерго РФ от 13.01.2003г. № 6) </w:t>
      </w:r>
    </w:p>
    <w:p w:rsidR="00826E89" w:rsidRDefault="00826E89" w:rsidP="00826E89">
      <w:pPr>
        <w:pStyle w:val="western"/>
      </w:pPr>
      <w:r>
        <w:rPr>
          <w:color w:val="000000"/>
        </w:rPr>
        <w:t>- Глава сельского поселения;</w:t>
      </w:r>
    </w:p>
    <w:p w:rsidR="00826E89" w:rsidRDefault="00826E89" w:rsidP="00826E89">
      <w:pPr>
        <w:pStyle w:val="western"/>
      </w:pPr>
      <w:r>
        <w:rPr>
          <w:color w:val="000000"/>
        </w:rPr>
        <w:t>- Заместитель глав администрации;</w:t>
      </w:r>
    </w:p>
    <w:p w:rsidR="00826E89" w:rsidRDefault="00826E89" w:rsidP="00826E89">
      <w:pPr>
        <w:pStyle w:val="western"/>
      </w:pPr>
      <w:r>
        <w:rPr>
          <w:color w:val="000000"/>
        </w:rPr>
        <w:t>-главный бухгалтер администрации ;</w:t>
      </w:r>
    </w:p>
    <w:p w:rsidR="00826E89" w:rsidRDefault="00826E89" w:rsidP="00826E89">
      <w:pPr>
        <w:pStyle w:val="western"/>
      </w:pPr>
      <w:r>
        <w:rPr>
          <w:color w:val="000000"/>
        </w:rPr>
        <w:t>- специалист 1 категории;</w:t>
      </w:r>
    </w:p>
    <w:p w:rsidR="00826E89" w:rsidRDefault="00826E89" w:rsidP="00826E89">
      <w:pPr>
        <w:pStyle w:val="western"/>
        <w:rPr>
          <w:color w:val="000000"/>
        </w:rPr>
      </w:pPr>
      <w:r>
        <w:rPr>
          <w:color w:val="000000"/>
        </w:rPr>
        <w:t>-водитель администрации ;</w:t>
      </w:r>
    </w:p>
    <w:p w:rsidR="00826E89" w:rsidRDefault="00826E89" w:rsidP="00826E89">
      <w:pPr>
        <w:pStyle w:val="western"/>
      </w:pPr>
      <w:r>
        <w:rPr>
          <w:color w:val="000000"/>
        </w:rPr>
        <w:t>- водитель администрации на ритуальной  и пожарной машинах;</w:t>
      </w:r>
    </w:p>
    <w:p w:rsidR="00826E89" w:rsidRDefault="00826E89" w:rsidP="00826E89">
      <w:pPr>
        <w:pStyle w:val="western"/>
        <w:rPr>
          <w:color w:val="000000"/>
        </w:rPr>
      </w:pPr>
      <w:r>
        <w:rPr>
          <w:color w:val="000000"/>
        </w:rPr>
        <w:t>-уборщица администрации ;</w:t>
      </w:r>
    </w:p>
    <w:p w:rsidR="00826E89" w:rsidRDefault="00826E89" w:rsidP="00826E89">
      <w:pPr>
        <w:pStyle w:val="western"/>
        <w:rPr>
          <w:color w:val="000000"/>
        </w:rPr>
      </w:pPr>
      <w:r>
        <w:rPr>
          <w:color w:val="000000"/>
        </w:rPr>
        <w:t>-рабочий  по благоустройству администрации ;</w:t>
      </w:r>
    </w:p>
    <w:p w:rsidR="00826E89" w:rsidRDefault="00826E89" w:rsidP="00826E89">
      <w:pPr>
        <w:pStyle w:val="western"/>
        <w:rPr>
          <w:color w:val="000000"/>
        </w:rPr>
      </w:pPr>
      <w:r>
        <w:rPr>
          <w:color w:val="000000"/>
        </w:rPr>
        <w:t>- ст</w:t>
      </w:r>
      <w:r w:rsidR="00183691">
        <w:rPr>
          <w:color w:val="000000"/>
        </w:rPr>
        <w:t>о</w:t>
      </w:r>
      <w:r>
        <w:rPr>
          <w:color w:val="000000"/>
        </w:rPr>
        <w:t>рожа</w:t>
      </w:r>
    </w:p>
    <w:p w:rsidR="00826E89" w:rsidRDefault="00826E89" w:rsidP="00826E89">
      <w:r>
        <w:t>- работник ВУР</w:t>
      </w: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  <w:r>
        <w:t>Приложение  №14</w:t>
      </w:r>
    </w:p>
    <w:p w:rsidR="00826E89" w:rsidRDefault="00826E89" w:rsidP="00826E89">
      <w:pPr>
        <w:pStyle w:val="ac"/>
        <w:ind w:left="5664"/>
        <w:jc w:val="both"/>
      </w:pPr>
      <w:r>
        <w:t>к распоряжению главы администрации</w:t>
      </w:r>
    </w:p>
    <w:p w:rsidR="00826E89" w:rsidRDefault="00826E89" w:rsidP="00826E89">
      <w:pPr>
        <w:pStyle w:val="ac"/>
        <w:ind w:left="5664" w:firstLine="708"/>
        <w:jc w:val="both"/>
      </w:pPr>
      <w:proofErr w:type="spellStart"/>
      <w:r>
        <w:t>Салбинского</w:t>
      </w:r>
      <w:proofErr w:type="spellEnd"/>
      <w:r>
        <w:t xml:space="preserve"> сельсовета</w:t>
      </w:r>
    </w:p>
    <w:p w:rsidR="00826E89" w:rsidRDefault="00826E89" w:rsidP="00826E89">
      <w:pPr>
        <w:pStyle w:val="ac"/>
        <w:ind w:left="5664" w:firstLine="708"/>
        <w:jc w:val="both"/>
      </w:pPr>
      <w:r>
        <w:t>от 14.04.2016 № 5 - р</w:t>
      </w:r>
    </w:p>
    <w:p w:rsidR="00826E89" w:rsidRDefault="00826E89" w:rsidP="00826E89">
      <w:pPr>
        <w:jc w:val="center"/>
        <w:rPr>
          <w:b/>
          <w:bCs/>
        </w:rPr>
      </w:pPr>
    </w:p>
    <w:p w:rsidR="00826E89" w:rsidRDefault="00826E89" w:rsidP="00826E89">
      <w:pPr>
        <w:pStyle w:val="4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color w:val="00000A"/>
        </w:rPr>
        <w:t>ЖУРНАЛ</w:t>
      </w:r>
    </w:p>
    <w:p w:rsidR="00826E89" w:rsidRDefault="00826E89" w:rsidP="00826E89">
      <w:pPr>
        <w:pStyle w:val="western"/>
        <w:spacing w:before="0" w:beforeAutospacing="0" w:after="0" w:afterAutospacing="0"/>
        <w:jc w:val="center"/>
      </w:pPr>
      <w:r>
        <w:rPr>
          <w:b/>
          <w:bCs/>
          <w:color w:val="000000"/>
        </w:rPr>
        <w:t>учета присвоения группы 1 по электробезопасности</w:t>
      </w:r>
    </w:p>
    <w:p w:rsidR="00826E89" w:rsidRDefault="00826E89" w:rsidP="00826E89">
      <w:pPr>
        <w:pStyle w:val="western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не электрическому персоналу </w:t>
      </w:r>
    </w:p>
    <w:p w:rsidR="00826E89" w:rsidRDefault="00826E89" w:rsidP="00826E89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(Межотраслевые правила по охране труда </w:t>
      </w:r>
    </w:p>
    <w:p w:rsidR="00826E89" w:rsidRDefault="00826E89" w:rsidP="00826E89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(правила безопасности) при эксплуатации электроустановок </w:t>
      </w:r>
    </w:p>
    <w:p w:rsidR="00826E89" w:rsidRDefault="00826E89" w:rsidP="00826E89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ПОТ Р М – 016-2001</w:t>
      </w:r>
    </w:p>
    <w:p w:rsidR="00826E89" w:rsidRDefault="00826E89" w:rsidP="00826E89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РД 153-34-03. 150-00) </w:t>
      </w:r>
    </w:p>
    <w:p w:rsidR="00826E89" w:rsidRDefault="00826E89" w:rsidP="00826E89">
      <w:pPr>
        <w:pStyle w:val="western"/>
      </w:pPr>
    </w:p>
    <w:tbl>
      <w:tblPr>
        <w:tblW w:w="10187" w:type="dxa"/>
        <w:tblCellSpacing w:w="0" w:type="dxa"/>
        <w:tblLook w:val="04A0" w:firstRow="1" w:lastRow="0" w:firstColumn="1" w:lastColumn="0" w:noHBand="0" w:noVBand="1"/>
      </w:tblPr>
      <w:tblGrid>
        <w:gridCol w:w="590"/>
        <w:gridCol w:w="1052"/>
        <w:gridCol w:w="1540"/>
        <w:gridCol w:w="1311"/>
        <w:gridCol w:w="1435"/>
        <w:gridCol w:w="1267"/>
        <w:gridCol w:w="1457"/>
        <w:gridCol w:w="1535"/>
      </w:tblGrid>
      <w:tr w:rsidR="00826E89" w:rsidRPr="00FA6E74" w:rsidTr="00826E89">
        <w:trPr>
          <w:trHeight w:val="474"/>
          <w:tblCellSpacing w:w="0" w:type="dxa"/>
        </w:trPr>
        <w:tc>
          <w:tcPr>
            <w:tcW w:w="5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10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Фамилия имя, отчество</w:t>
            </w:r>
          </w:p>
        </w:tc>
        <w:tc>
          <w:tcPr>
            <w:tcW w:w="15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подразделения</w:t>
            </w:r>
          </w:p>
        </w:tc>
        <w:tc>
          <w:tcPr>
            <w:tcW w:w="13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E89" w:rsidRDefault="00826E89" w:rsidP="00826E89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Должность </w:t>
            </w:r>
          </w:p>
          <w:p w:rsidR="00826E89" w:rsidRDefault="00826E89" w:rsidP="00826E89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(профессия)</w:t>
            </w:r>
          </w:p>
        </w:tc>
        <w:tc>
          <w:tcPr>
            <w:tcW w:w="14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E89" w:rsidRDefault="00826E89" w:rsidP="00826E89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Дата </w:t>
            </w:r>
          </w:p>
          <w:p w:rsidR="00826E89" w:rsidRDefault="00826E89" w:rsidP="00826E89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предыдущего присвоения</w:t>
            </w:r>
          </w:p>
        </w:tc>
        <w:tc>
          <w:tcPr>
            <w:tcW w:w="12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E89" w:rsidRDefault="00826E89" w:rsidP="00826E89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Дата </w:t>
            </w:r>
          </w:p>
          <w:p w:rsidR="00826E89" w:rsidRDefault="00826E89" w:rsidP="00826E89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присвоения</w:t>
            </w:r>
          </w:p>
        </w:tc>
        <w:tc>
          <w:tcPr>
            <w:tcW w:w="2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Подпись</w:t>
            </w:r>
          </w:p>
        </w:tc>
      </w:tr>
      <w:tr w:rsidR="00826E89" w:rsidRPr="00FA6E74" w:rsidTr="00826E89">
        <w:trPr>
          <w:trHeight w:val="859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26E89" w:rsidRDefault="00826E89" w:rsidP="00826E89"/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26E89" w:rsidRDefault="00826E89" w:rsidP="00826E89"/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26E89" w:rsidRDefault="00826E89" w:rsidP="00826E89"/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26E89" w:rsidRDefault="00826E89" w:rsidP="00826E89"/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26E89" w:rsidRDefault="00826E89" w:rsidP="00826E89"/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26E89" w:rsidRDefault="00826E89" w:rsidP="00826E89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проверяемого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проверяющего</w:t>
            </w:r>
          </w:p>
        </w:tc>
      </w:tr>
      <w:tr w:rsidR="00826E89" w:rsidRPr="00FA6E74" w:rsidTr="00826E89">
        <w:trPr>
          <w:trHeight w:val="444"/>
          <w:tblCellSpacing w:w="0" w:type="dxa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826E89" w:rsidRPr="00FA6E74" w:rsidTr="00826E89">
        <w:trPr>
          <w:trHeight w:val="563"/>
          <w:tblCellSpacing w:w="0" w:type="dxa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6E89" w:rsidRDefault="00826E89" w:rsidP="00826E89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26E89" w:rsidRDefault="00826E89" w:rsidP="00826E89">
      <w:pPr>
        <w:pStyle w:val="western"/>
        <w:jc w:val="center"/>
      </w:pPr>
    </w:p>
    <w:p w:rsidR="00826E89" w:rsidRDefault="00826E89" w:rsidP="00826E89">
      <w:pPr>
        <w:pStyle w:val="western"/>
      </w:pPr>
    </w:p>
    <w:p w:rsidR="00826E89" w:rsidRDefault="00826E89" w:rsidP="00826E89">
      <w:pPr>
        <w:pStyle w:val="western"/>
      </w:pPr>
    </w:p>
    <w:p w:rsidR="00826E89" w:rsidRDefault="00826E89" w:rsidP="00826E89">
      <w:pPr>
        <w:pStyle w:val="western"/>
      </w:pPr>
    </w:p>
    <w:p w:rsidR="00826E89" w:rsidRDefault="00826E89" w:rsidP="00826E89">
      <w:pPr>
        <w:pStyle w:val="western"/>
      </w:pPr>
    </w:p>
    <w:p w:rsidR="00826E89" w:rsidRDefault="00826E89" w:rsidP="00826E89">
      <w:pPr>
        <w:pStyle w:val="western"/>
      </w:pPr>
    </w:p>
    <w:p w:rsidR="00826E89" w:rsidRDefault="00826E89" w:rsidP="00826E89">
      <w:pPr>
        <w:pStyle w:val="western"/>
      </w:pPr>
    </w:p>
    <w:p w:rsidR="00826E89" w:rsidRDefault="00826E89" w:rsidP="00826E89">
      <w:pPr>
        <w:pStyle w:val="western"/>
      </w:pPr>
    </w:p>
    <w:p w:rsidR="00826E89" w:rsidRDefault="00826E89" w:rsidP="00826E89">
      <w:pPr>
        <w:pStyle w:val="western"/>
      </w:pPr>
    </w:p>
    <w:p w:rsidR="00826E89" w:rsidRDefault="00826E89" w:rsidP="00826E89">
      <w:pPr>
        <w:pStyle w:val="western"/>
      </w:pPr>
    </w:p>
    <w:p w:rsidR="00826E89" w:rsidRDefault="00826E89" w:rsidP="00826E89">
      <w:pPr>
        <w:pStyle w:val="western"/>
      </w:pPr>
    </w:p>
    <w:p w:rsidR="00826E89" w:rsidRDefault="00826E89" w:rsidP="00826E89">
      <w:pPr>
        <w:pStyle w:val="western"/>
      </w:pPr>
    </w:p>
    <w:p w:rsidR="00826E89" w:rsidRDefault="00826E89" w:rsidP="00826E89">
      <w:pPr>
        <w:pStyle w:val="western"/>
      </w:pPr>
    </w:p>
    <w:p w:rsidR="00826E89" w:rsidRDefault="00826E89" w:rsidP="00826E89">
      <w:pPr>
        <w:pStyle w:val="western"/>
      </w:pPr>
    </w:p>
    <w:p w:rsidR="00826E89" w:rsidRDefault="00826E89" w:rsidP="00826E89">
      <w:pPr>
        <w:pStyle w:val="western"/>
      </w:pPr>
    </w:p>
    <w:p w:rsidR="00826E89" w:rsidRDefault="00826E89" w:rsidP="00826E89">
      <w:pPr>
        <w:pStyle w:val="western"/>
      </w:pPr>
    </w:p>
    <w:p w:rsidR="00826E89" w:rsidRDefault="00826E89" w:rsidP="00826E89">
      <w:pPr>
        <w:pStyle w:val="western"/>
      </w:pPr>
    </w:p>
    <w:p w:rsidR="00826E89" w:rsidRDefault="00826E89" w:rsidP="00826E89">
      <w:pPr>
        <w:pStyle w:val="western"/>
      </w:pPr>
    </w:p>
    <w:p w:rsidR="00826E89" w:rsidRDefault="00826E89" w:rsidP="00826E89">
      <w:pPr>
        <w:pStyle w:val="western"/>
      </w:pPr>
    </w:p>
    <w:p w:rsidR="00826E89" w:rsidRDefault="00826E89" w:rsidP="00826E89">
      <w:pPr>
        <w:pStyle w:val="western"/>
      </w:pPr>
    </w:p>
    <w:p w:rsidR="00826E89" w:rsidRDefault="00826E89" w:rsidP="00826E89">
      <w:pPr>
        <w:pStyle w:val="western"/>
      </w:pPr>
    </w:p>
    <w:p w:rsidR="00826E89" w:rsidRDefault="00826E89" w:rsidP="00826E89">
      <w:pPr>
        <w:pStyle w:val="western"/>
      </w:pPr>
    </w:p>
    <w:p w:rsidR="00826E89" w:rsidRDefault="00826E89" w:rsidP="00826E89">
      <w:pPr>
        <w:pStyle w:val="western"/>
      </w:pPr>
    </w:p>
    <w:p w:rsidR="00826E89" w:rsidRDefault="00826E89" w:rsidP="00826E8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АДМИНИСТРАЦИЯ САЛБИНСКОГО СЕЛЬСОВЕТА</w:t>
      </w:r>
    </w:p>
    <w:p w:rsidR="00826E89" w:rsidRDefault="00826E89" w:rsidP="00826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КРАСНОТУРАНСКОГО РАЙОНА</w:t>
      </w:r>
    </w:p>
    <w:p w:rsidR="00826E89" w:rsidRDefault="00826E89" w:rsidP="00826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</w:t>
      </w:r>
    </w:p>
    <w:p w:rsidR="00826E89" w:rsidRDefault="00826E89" w:rsidP="00826E89">
      <w:pPr>
        <w:jc w:val="center"/>
        <w:rPr>
          <w:b/>
          <w:sz w:val="28"/>
          <w:szCs w:val="28"/>
        </w:rPr>
      </w:pPr>
    </w:p>
    <w:p w:rsidR="00826E89" w:rsidRDefault="00826E89" w:rsidP="00826E89">
      <w:pPr>
        <w:jc w:val="center"/>
        <w:rPr>
          <w:b/>
          <w:sz w:val="28"/>
          <w:szCs w:val="28"/>
        </w:rPr>
      </w:pPr>
    </w:p>
    <w:p w:rsidR="00826E89" w:rsidRDefault="00826E89" w:rsidP="00826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26E89" w:rsidRPr="005024A5" w:rsidRDefault="00826E89" w:rsidP="00826E89">
      <w:pPr>
        <w:jc w:val="center"/>
        <w:rPr>
          <w:sz w:val="18"/>
          <w:szCs w:val="18"/>
        </w:rPr>
      </w:pPr>
      <w:r w:rsidRPr="005024A5">
        <w:rPr>
          <w:sz w:val="18"/>
          <w:szCs w:val="18"/>
        </w:rPr>
        <w:t xml:space="preserve">с. </w:t>
      </w:r>
      <w:proofErr w:type="spellStart"/>
      <w:r w:rsidRPr="005024A5">
        <w:rPr>
          <w:sz w:val="18"/>
          <w:szCs w:val="18"/>
        </w:rPr>
        <w:t>Салба</w:t>
      </w:r>
      <w:proofErr w:type="spellEnd"/>
    </w:p>
    <w:p w:rsidR="00826E89" w:rsidRDefault="00826E89" w:rsidP="00826E89">
      <w:pPr>
        <w:jc w:val="center"/>
        <w:rPr>
          <w:b/>
          <w:sz w:val="28"/>
          <w:szCs w:val="28"/>
        </w:rPr>
      </w:pPr>
    </w:p>
    <w:p w:rsidR="00826E89" w:rsidRDefault="00826E89" w:rsidP="00826E89">
      <w:pPr>
        <w:pStyle w:val="aa"/>
        <w:spacing w:before="0" w:beforeAutospacing="0" w:after="0" w:afterAutospacing="0"/>
        <w:jc w:val="center"/>
        <w:rPr>
          <w:b/>
        </w:rPr>
      </w:pPr>
    </w:p>
    <w:p w:rsidR="00826E89" w:rsidRDefault="00826E89" w:rsidP="00826E89">
      <w:pPr>
        <w:pStyle w:val="aa"/>
        <w:spacing w:before="0" w:beforeAutospacing="0" w:after="0" w:afterAutospacing="0"/>
        <w:jc w:val="center"/>
      </w:pPr>
      <w:r>
        <w:t>от 14.04. 2016                                                                                                               № 6 - Р</w:t>
      </w:r>
    </w:p>
    <w:p w:rsidR="00826E89" w:rsidRDefault="00826E89" w:rsidP="00826E89">
      <w:pPr>
        <w:pStyle w:val="aa"/>
        <w:spacing w:before="0" w:beforeAutospacing="0" w:after="0" w:afterAutospacing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9"/>
      </w:tblGrid>
      <w:tr w:rsidR="00826E89" w:rsidRPr="00FA6E74" w:rsidTr="00826E89">
        <w:trPr>
          <w:trHeight w:val="822"/>
        </w:trPr>
        <w:tc>
          <w:tcPr>
            <w:tcW w:w="5039" w:type="dxa"/>
            <w:hideMark/>
          </w:tcPr>
          <w:p w:rsidR="00826E89" w:rsidRDefault="00826E89" w:rsidP="00826E89">
            <w:pPr>
              <w:pStyle w:val="aa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«Об утверждении Программ инструктажей и Перечня инструкций по охране труда, действующих в администрации </w:t>
            </w:r>
            <w:proofErr w:type="spellStart"/>
            <w:r>
              <w:rPr>
                <w:lang w:eastAsia="en-US"/>
              </w:rPr>
              <w:t>Салбинского</w:t>
            </w:r>
            <w:proofErr w:type="spellEnd"/>
            <w:r>
              <w:rPr>
                <w:lang w:eastAsia="en-US"/>
              </w:rPr>
              <w:t xml:space="preserve"> сельсовета»</w:t>
            </w:r>
          </w:p>
        </w:tc>
      </w:tr>
    </w:tbl>
    <w:p w:rsidR="00826E89" w:rsidRDefault="00826E89" w:rsidP="00826E89">
      <w:pPr>
        <w:pStyle w:val="aa"/>
        <w:spacing w:before="0" w:beforeAutospacing="0" w:after="0" w:afterAutospacing="0"/>
        <w:rPr>
          <w:b/>
        </w:rPr>
      </w:pPr>
    </w:p>
    <w:p w:rsidR="00826E89" w:rsidRDefault="00826E89" w:rsidP="00826E89">
      <w:pPr>
        <w:ind w:firstLine="708"/>
        <w:jc w:val="both"/>
      </w:pPr>
      <w:r>
        <w:rPr>
          <w:color w:val="000000"/>
        </w:rPr>
        <w:t>Во исполнение Постановления Министерства образования Российской Федерации от 13.01.2003№ 29 «Об утверждении порядка обучения по охране труда и проверке знаний требований охраны труда работников организаций»</w:t>
      </w:r>
      <w:r>
        <w:t>, ГОСТ 12.0.004-90 «Организация обучения безопасности труда», на основании п.5.4.Методических рекомендаций по разработке государственных нормативных требований по охране труда, утверждённых постановлением Министерства труда и социального развития РФ от 17.12.2002г № 80, в целях реализации норм Трудового кодекса Российской Федерации, постановлением Минтруда РФ от 08.02.2000 N 14 «Об утверждении Рекомендаций по организации работы службы охраны труда в организации»:</w:t>
      </w:r>
    </w:p>
    <w:p w:rsidR="00826E89" w:rsidRDefault="00826E89" w:rsidP="00826E89">
      <w:pPr>
        <w:pStyle w:val="western"/>
        <w:spacing w:before="0" w:beforeAutospacing="0" w:after="0" w:afterAutospacing="0"/>
        <w:ind w:firstLine="708"/>
        <w:jc w:val="both"/>
      </w:pPr>
      <w:r>
        <w:t xml:space="preserve">1. </w:t>
      </w:r>
      <w:r>
        <w:rPr>
          <w:color w:val="000000"/>
        </w:rPr>
        <w:t xml:space="preserve">Утвердить программу вводного инструктажа (приложение № 1). </w:t>
      </w:r>
    </w:p>
    <w:p w:rsidR="00826E89" w:rsidRDefault="00826E89" w:rsidP="00826E89">
      <w:pPr>
        <w:pStyle w:val="western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Вводный инструктаж по безопасности труда проводить со всеми вновь принимаемыми на работу работниками независимо от их стажа работы по данной профессии и должности, с временными работниками, командировочными, учащимися и студентами прибывшими на практику. </w:t>
      </w:r>
    </w:p>
    <w:p w:rsidR="00826E89" w:rsidRDefault="00826E89" w:rsidP="00826E89">
      <w:pPr>
        <w:pStyle w:val="western"/>
        <w:spacing w:before="0" w:beforeAutospacing="0" w:after="0" w:afterAutospacing="0"/>
        <w:ind w:firstLine="708"/>
        <w:jc w:val="both"/>
      </w:pPr>
      <w:r>
        <w:rPr>
          <w:color w:val="000000"/>
        </w:rPr>
        <w:t>2. Утвердить Программу проведения первичного инструктажа по охране труда на рабочем месте (приложение № 2).</w:t>
      </w:r>
    </w:p>
    <w:p w:rsidR="00826E89" w:rsidRDefault="00826E89" w:rsidP="00826E89">
      <w:pPr>
        <w:pStyle w:val="western"/>
        <w:spacing w:before="0" w:beforeAutospacing="0" w:after="0" w:afterAutospacing="0"/>
        <w:jc w:val="both"/>
      </w:pPr>
      <w:r>
        <w:rPr>
          <w:color w:val="000000"/>
        </w:rPr>
        <w:lastRenderedPageBreak/>
        <w:t xml:space="preserve">Первичный инструктаж на рабочем месте до начала производственной деятельности проводить: </w:t>
      </w:r>
    </w:p>
    <w:p w:rsidR="00826E89" w:rsidRDefault="00826E89" w:rsidP="00826E89">
      <w:pPr>
        <w:pStyle w:val="western"/>
        <w:numPr>
          <w:ilvl w:val="0"/>
          <w:numId w:val="16"/>
        </w:numPr>
        <w:spacing w:before="0" w:beforeAutospacing="0" w:after="0" w:afterAutospacing="0"/>
        <w:jc w:val="both"/>
      </w:pPr>
      <w:r>
        <w:rPr>
          <w:color w:val="000000"/>
        </w:rPr>
        <w:t>со всеми вновь принятыми в организации работниками;</w:t>
      </w:r>
    </w:p>
    <w:p w:rsidR="00826E89" w:rsidRDefault="00826E89" w:rsidP="00826E89">
      <w:pPr>
        <w:pStyle w:val="western"/>
        <w:numPr>
          <w:ilvl w:val="0"/>
          <w:numId w:val="16"/>
        </w:numPr>
        <w:spacing w:before="0" w:beforeAutospacing="0" w:after="0" w:afterAutospacing="0"/>
        <w:jc w:val="both"/>
      </w:pPr>
      <w:r>
        <w:rPr>
          <w:color w:val="000000"/>
        </w:rPr>
        <w:t>работниками, выполняющими новую для них работу;</w:t>
      </w:r>
    </w:p>
    <w:p w:rsidR="00826E89" w:rsidRDefault="00826E89" w:rsidP="00826E89">
      <w:pPr>
        <w:pStyle w:val="western"/>
        <w:numPr>
          <w:ilvl w:val="0"/>
          <w:numId w:val="16"/>
        </w:numPr>
        <w:spacing w:before="0" w:beforeAutospacing="0" w:after="0" w:afterAutospacing="0"/>
        <w:jc w:val="both"/>
      </w:pPr>
      <w:r>
        <w:rPr>
          <w:color w:val="000000"/>
        </w:rPr>
        <w:t>со студентами, учащимися, прибывшими на практику;</w:t>
      </w:r>
    </w:p>
    <w:p w:rsidR="00826E89" w:rsidRDefault="00826E89" w:rsidP="00826E89">
      <w:pPr>
        <w:pStyle w:val="western"/>
        <w:numPr>
          <w:ilvl w:val="0"/>
          <w:numId w:val="16"/>
        </w:numPr>
        <w:spacing w:before="0" w:beforeAutospacing="0" w:after="0" w:afterAutospacing="0"/>
        <w:jc w:val="both"/>
      </w:pPr>
      <w:r>
        <w:rPr>
          <w:color w:val="000000"/>
        </w:rPr>
        <w:t xml:space="preserve">работниками на общественных работах, </w:t>
      </w:r>
    </w:p>
    <w:p w:rsidR="00826E89" w:rsidRDefault="00826E89" w:rsidP="00826E89">
      <w:pPr>
        <w:pStyle w:val="western"/>
        <w:spacing w:before="0" w:beforeAutospacing="0" w:after="0" w:afterAutospacing="0"/>
        <w:jc w:val="both"/>
      </w:pPr>
      <w:r>
        <w:rPr>
          <w:color w:val="000000"/>
        </w:rPr>
        <w:t>с регистрацией в журнале инструктажа на рабочем месте.</w:t>
      </w:r>
    </w:p>
    <w:p w:rsidR="00826E89" w:rsidRDefault="00826E89" w:rsidP="00826E89">
      <w:pPr>
        <w:pStyle w:val="western"/>
        <w:spacing w:before="0" w:beforeAutospacing="0" w:after="0" w:afterAutospacing="0"/>
        <w:jc w:val="both"/>
      </w:pPr>
      <w:r>
        <w:rPr>
          <w:color w:val="000000"/>
        </w:rPr>
        <w:t xml:space="preserve">3. Проведение вводного, первичного, повторного, внепланового и целевого инструктажа возложить на </w:t>
      </w:r>
      <w:proofErr w:type="spellStart"/>
      <w:r>
        <w:rPr>
          <w:color w:val="000000"/>
        </w:rPr>
        <w:t>Гемелеву</w:t>
      </w:r>
      <w:proofErr w:type="spellEnd"/>
      <w:r>
        <w:rPr>
          <w:color w:val="000000"/>
        </w:rPr>
        <w:t xml:space="preserve"> С.В. заместителя главы администрации </w:t>
      </w:r>
      <w:proofErr w:type="spellStart"/>
      <w:r>
        <w:rPr>
          <w:color w:val="000000"/>
        </w:rPr>
        <w:t>Салбинского</w:t>
      </w:r>
      <w:proofErr w:type="spellEnd"/>
      <w:r>
        <w:rPr>
          <w:color w:val="000000"/>
        </w:rPr>
        <w:t xml:space="preserve"> сельсовета  </w:t>
      </w:r>
    </w:p>
    <w:p w:rsidR="00826E89" w:rsidRDefault="00826E89" w:rsidP="00826E89">
      <w:pPr>
        <w:pStyle w:val="western"/>
        <w:spacing w:before="0" w:beforeAutospacing="0" w:after="0" w:afterAutospacing="0"/>
        <w:jc w:val="both"/>
      </w:pPr>
      <w:r>
        <w:rPr>
          <w:color w:val="000000"/>
        </w:rPr>
        <w:t xml:space="preserve">4. Работники, к которым предъявляются дополнительные (повышенные) требования безопасности, после первичного инструктажа на рабочем месте в течение первых двух-четырнадцати смен проходят стажировку под руководством лиц (наставников), назначенных распоряжением о приеме </w:t>
      </w:r>
      <w:r>
        <w:t>работника на работу, издаваемым на основании заключенных трудовых договоров, с записью в журнале регистрации инструктажа на рабочем месте.</w:t>
      </w:r>
    </w:p>
    <w:p w:rsidR="00826E89" w:rsidRDefault="00826E89" w:rsidP="00826E89">
      <w:pPr>
        <w:pStyle w:val="western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5. Повторный инструктаж на рабочем месте проводить один раз в полгода, с водителями – один раз в квартал, с записью в журнале регистрации инструктажа на рабочем месте.</w:t>
      </w:r>
    </w:p>
    <w:p w:rsidR="00826E89" w:rsidRDefault="00826E89" w:rsidP="00826E89">
      <w:pPr>
        <w:pStyle w:val="western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6. </w:t>
      </w:r>
      <w:r>
        <w:t xml:space="preserve">Утвердить перечень и ввести в действие инструкции по охране труда для работников администрации </w:t>
      </w:r>
      <w:proofErr w:type="spellStart"/>
      <w:r>
        <w:t>Салбинского</w:t>
      </w:r>
      <w:proofErr w:type="spellEnd"/>
      <w:r>
        <w:t xml:space="preserve"> сельсовета </w:t>
      </w:r>
      <w:r>
        <w:rPr>
          <w:color w:val="000000"/>
        </w:rPr>
        <w:t>(приложение № 3).</w:t>
      </w:r>
    </w:p>
    <w:p w:rsidR="00826E89" w:rsidRDefault="00826E89" w:rsidP="00826E89">
      <w:pPr>
        <w:pStyle w:val="western"/>
        <w:spacing w:before="0" w:beforeAutospacing="0" w:after="0" w:afterAutospacing="0"/>
        <w:ind w:firstLine="708"/>
        <w:jc w:val="both"/>
      </w:pPr>
      <w:r>
        <w:t>7. Заместителю  Г</w:t>
      </w:r>
      <w:r>
        <w:rPr>
          <w:rFonts w:eastAsia="Calibri"/>
          <w:bCs/>
        </w:rPr>
        <w:t>лавы администрации:</w:t>
      </w:r>
    </w:p>
    <w:p w:rsidR="00826E89" w:rsidRDefault="00826E89" w:rsidP="00826E89">
      <w:pPr>
        <w:pStyle w:val="a3"/>
        <w:numPr>
          <w:ilvl w:val="0"/>
          <w:numId w:val="17"/>
        </w:numPr>
        <w:autoSpaceDE w:val="0"/>
        <w:autoSpaceDN w:val="0"/>
        <w:adjustRightInd w:val="0"/>
        <w:ind w:left="709" w:hanging="283"/>
        <w:jc w:val="both"/>
        <w:rPr>
          <w:bCs/>
        </w:rPr>
      </w:pPr>
      <w:r>
        <w:rPr>
          <w:bCs/>
        </w:rPr>
        <w:t>Обеспечить наличие инструкций на рабочих местах и проводить инструктаж по охране труда в строгом соответствии с требованиями настоящих инструкций.</w:t>
      </w:r>
    </w:p>
    <w:p w:rsidR="00826E89" w:rsidRDefault="00826E89" w:rsidP="00826E89">
      <w:pPr>
        <w:pStyle w:val="a3"/>
        <w:numPr>
          <w:ilvl w:val="0"/>
          <w:numId w:val="17"/>
        </w:numPr>
        <w:autoSpaceDE w:val="0"/>
        <w:autoSpaceDN w:val="0"/>
        <w:adjustRightInd w:val="0"/>
        <w:ind w:left="709" w:hanging="283"/>
        <w:jc w:val="both"/>
        <w:rPr>
          <w:bCs/>
        </w:rPr>
      </w:pPr>
      <w:r>
        <w:rPr>
          <w:bCs/>
        </w:rPr>
        <w:t>Обеспечить контроль за качеством проведения инструктажей по вопросам охраны труда и своевременным пересмотром инструкций.</w:t>
      </w:r>
    </w:p>
    <w:p w:rsidR="00826E89" w:rsidRDefault="00826E89" w:rsidP="00826E8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8. Контроль за исполнением настоящего распоряжения оставляю за собой.</w:t>
      </w:r>
    </w:p>
    <w:p w:rsidR="00826E89" w:rsidRDefault="00826E89" w:rsidP="00826E89">
      <w:pPr>
        <w:pStyle w:val="a3"/>
        <w:autoSpaceDE w:val="0"/>
        <w:autoSpaceDN w:val="0"/>
        <w:adjustRightInd w:val="0"/>
        <w:ind w:left="850"/>
        <w:rPr>
          <w:bCs/>
        </w:rPr>
      </w:pPr>
    </w:p>
    <w:p w:rsidR="00826E89" w:rsidRDefault="00826E89" w:rsidP="00826E89">
      <w:pPr>
        <w:pStyle w:val="a3"/>
        <w:autoSpaceDE w:val="0"/>
        <w:autoSpaceDN w:val="0"/>
        <w:adjustRightInd w:val="0"/>
        <w:ind w:left="850"/>
        <w:rPr>
          <w:bCs/>
        </w:rPr>
      </w:pPr>
      <w:r>
        <w:rPr>
          <w:bCs/>
        </w:rPr>
        <w:t xml:space="preserve">Глава </w:t>
      </w:r>
      <w:proofErr w:type="spellStart"/>
      <w:r>
        <w:rPr>
          <w:bCs/>
        </w:rPr>
        <w:t>Салбинского</w:t>
      </w:r>
      <w:proofErr w:type="spellEnd"/>
      <w:r>
        <w:rPr>
          <w:bCs/>
        </w:rPr>
        <w:t xml:space="preserve"> сельсовета                    </w:t>
      </w:r>
      <w:proofErr w:type="spellStart"/>
      <w:r>
        <w:rPr>
          <w:bCs/>
        </w:rPr>
        <w:t>Г.С.Минакова</w:t>
      </w:r>
      <w:proofErr w:type="spellEnd"/>
    </w:p>
    <w:p w:rsidR="00826E89" w:rsidRDefault="00826E89" w:rsidP="00826E89">
      <w:pPr>
        <w:pStyle w:val="a3"/>
        <w:autoSpaceDE w:val="0"/>
        <w:autoSpaceDN w:val="0"/>
        <w:adjustRightInd w:val="0"/>
        <w:ind w:left="850"/>
        <w:rPr>
          <w:bCs/>
        </w:rPr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  <w:r>
        <w:t>Приложение  №1</w:t>
      </w:r>
    </w:p>
    <w:p w:rsidR="00826E89" w:rsidRDefault="00826E89" w:rsidP="00826E89">
      <w:pPr>
        <w:pStyle w:val="ac"/>
        <w:ind w:left="5664"/>
        <w:jc w:val="both"/>
      </w:pPr>
      <w:r>
        <w:t>к распоряжению главы администрации</w:t>
      </w:r>
    </w:p>
    <w:p w:rsidR="00826E89" w:rsidRDefault="00826E89" w:rsidP="00826E89">
      <w:pPr>
        <w:pStyle w:val="ac"/>
        <w:ind w:left="5664" w:firstLine="708"/>
        <w:jc w:val="both"/>
      </w:pPr>
      <w:proofErr w:type="spellStart"/>
      <w:r>
        <w:t>Салбинского</w:t>
      </w:r>
      <w:proofErr w:type="spellEnd"/>
      <w:r>
        <w:t xml:space="preserve"> сельсовета</w:t>
      </w:r>
    </w:p>
    <w:p w:rsidR="00826E89" w:rsidRDefault="00826E89" w:rsidP="00826E89">
      <w:pPr>
        <w:pStyle w:val="ac"/>
        <w:ind w:left="5664" w:firstLine="708"/>
        <w:jc w:val="both"/>
      </w:pPr>
      <w:r>
        <w:t>от   14.04.2016 № 6 - р</w:t>
      </w:r>
    </w:p>
    <w:p w:rsidR="00826E89" w:rsidRDefault="00826E89" w:rsidP="00826E89">
      <w:pPr>
        <w:pStyle w:val="a3"/>
        <w:autoSpaceDE w:val="0"/>
        <w:autoSpaceDN w:val="0"/>
        <w:adjustRightInd w:val="0"/>
        <w:ind w:left="850"/>
        <w:rPr>
          <w:bCs/>
        </w:rPr>
      </w:pPr>
    </w:p>
    <w:p w:rsidR="00826E89" w:rsidRPr="00626032" w:rsidRDefault="00826E89" w:rsidP="00826E89">
      <w:pPr>
        <w:jc w:val="right"/>
      </w:pPr>
      <w:r w:rsidRPr="00626032">
        <w:t xml:space="preserve">                                                                                                   </w:t>
      </w:r>
      <w:r>
        <w:t xml:space="preserve">                                         </w:t>
      </w:r>
      <w:r w:rsidRPr="00626032">
        <w:t>УТВЕРЖДАЮ:</w:t>
      </w:r>
    </w:p>
    <w:p w:rsidR="00826E89" w:rsidRPr="00626032" w:rsidRDefault="00826E89" w:rsidP="00826E89">
      <w:pPr>
        <w:jc w:val="center"/>
      </w:pPr>
      <w:r>
        <w:t xml:space="preserve">                                                                                              </w:t>
      </w:r>
      <w:r w:rsidRPr="00626032">
        <w:t xml:space="preserve">Глава </w:t>
      </w:r>
      <w:proofErr w:type="spellStart"/>
      <w:r w:rsidRPr="00626032">
        <w:t>Салбинского</w:t>
      </w:r>
      <w:proofErr w:type="spellEnd"/>
      <w:r w:rsidRPr="00626032">
        <w:t xml:space="preserve"> сельсовета</w:t>
      </w:r>
    </w:p>
    <w:p w:rsidR="00826E89" w:rsidRDefault="00826E89" w:rsidP="00826E89">
      <w:r w:rsidRPr="00626032">
        <w:t xml:space="preserve">                                                                                                    ______________  </w:t>
      </w:r>
      <w:proofErr w:type="spellStart"/>
      <w:r w:rsidRPr="00626032">
        <w:t>Г.С.Минакова</w:t>
      </w:r>
      <w:proofErr w:type="spellEnd"/>
    </w:p>
    <w:p w:rsidR="00826E89" w:rsidRPr="00626032" w:rsidRDefault="00826E89" w:rsidP="00826E89">
      <w:r>
        <w:t xml:space="preserve">                                                                                                      «___» ___________ 2016</w:t>
      </w:r>
    </w:p>
    <w:p w:rsidR="00826E89" w:rsidRPr="00626032" w:rsidRDefault="00826E89" w:rsidP="00826E89">
      <w:pPr>
        <w:jc w:val="center"/>
        <w:rPr>
          <w:b/>
        </w:rPr>
      </w:pPr>
      <w:r w:rsidRPr="00626032">
        <w:rPr>
          <w:b/>
        </w:rPr>
        <w:t>ПРОГРАММА</w:t>
      </w:r>
    </w:p>
    <w:p w:rsidR="00826E89" w:rsidRDefault="00826E89" w:rsidP="00826E89">
      <w:pPr>
        <w:jc w:val="center"/>
        <w:rPr>
          <w:b/>
        </w:rPr>
      </w:pPr>
      <w:r w:rsidRPr="00626032">
        <w:rPr>
          <w:b/>
        </w:rPr>
        <w:t>вводного инструктажа для работников</w:t>
      </w:r>
      <w:r>
        <w:rPr>
          <w:b/>
        </w:rPr>
        <w:t xml:space="preserve"> администрации </w:t>
      </w:r>
      <w:proofErr w:type="spellStart"/>
      <w:r>
        <w:rPr>
          <w:b/>
        </w:rPr>
        <w:t>Салбинского</w:t>
      </w:r>
      <w:proofErr w:type="spellEnd"/>
      <w:r>
        <w:rPr>
          <w:b/>
        </w:rPr>
        <w:t xml:space="preserve"> сельсовета </w:t>
      </w:r>
    </w:p>
    <w:p w:rsidR="00826E89" w:rsidRPr="00626032" w:rsidRDefault="00826E89" w:rsidP="00826E89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84"/>
        <w:gridCol w:w="6206"/>
        <w:gridCol w:w="1655"/>
      </w:tblGrid>
      <w:tr w:rsidR="00826E89" w:rsidRPr="00626032" w:rsidTr="00826E89">
        <w:trPr>
          <w:trHeight w:val="834"/>
        </w:trPr>
        <w:tc>
          <w:tcPr>
            <w:tcW w:w="1526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</w:p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t>№ п/п</w:t>
            </w:r>
            <w:r w:rsidRPr="00112AB4">
              <w:tab/>
            </w:r>
          </w:p>
        </w:tc>
        <w:tc>
          <w:tcPr>
            <w:tcW w:w="6379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</w:p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t>Наименование темы</w:t>
            </w:r>
            <w:r w:rsidRPr="00112AB4">
              <w:tab/>
            </w:r>
          </w:p>
        </w:tc>
        <w:tc>
          <w:tcPr>
            <w:tcW w:w="1666" w:type="dxa"/>
          </w:tcPr>
          <w:p w:rsidR="00826E89" w:rsidRPr="00112AB4" w:rsidRDefault="00826E89" w:rsidP="00826E89">
            <w:pPr>
              <w:spacing w:before="100" w:beforeAutospacing="1" w:afterAutospacing="1"/>
            </w:pPr>
            <w:r w:rsidRPr="00112AB4">
              <w:t xml:space="preserve">                                                                            Количество часов</w:t>
            </w:r>
          </w:p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</w:p>
        </w:tc>
      </w:tr>
      <w:tr w:rsidR="00826E89" w:rsidRPr="00626032" w:rsidTr="00826E89">
        <w:tc>
          <w:tcPr>
            <w:tcW w:w="1526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t>1</w:t>
            </w:r>
          </w:p>
        </w:tc>
        <w:tc>
          <w:tcPr>
            <w:tcW w:w="6379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t>Общие сведения о предприятии, характерные особенности производства</w:t>
            </w:r>
          </w:p>
        </w:tc>
        <w:tc>
          <w:tcPr>
            <w:tcW w:w="1666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t>0,25</w:t>
            </w:r>
          </w:p>
        </w:tc>
      </w:tr>
      <w:tr w:rsidR="00826E89" w:rsidRPr="00626032" w:rsidTr="00826E89">
        <w:tc>
          <w:tcPr>
            <w:tcW w:w="1526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t>2</w:t>
            </w:r>
          </w:p>
        </w:tc>
        <w:tc>
          <w:tcPr>
            <w:tcW w:w="6379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t>Основные положения трудового права</w:t>
            </w:r>
          </w:p>
        </w:tc>
        <w:tc>
          <w:tcPr>
            <w:tcW w:w="1666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t>0,75</w:t>
            </w:r>
          </w:p>
        </w:tc>
      </w:tr>
      <w:tr w:rsidR="00826E89" w:rsidRPr="00626032" w:rsidTr="00826E89">
        <w:tc>
          <w:tcPr>
            <w:tcW w:w="1526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t>2.1</w:t>
            </w:r>
          </w:p>
        </w:tc>
        <w:tc>
          <w:tcPr>
            <w:tcW w:w="6379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t>Трудовой договор, рабочее время и время отдыха. Льготы и компенсации</w:t>
            </w:r>
          </w:p>
        </w:tc>
        <w:tc>
          <w:tcPr>
            <w:tcW w:w="1666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t>0,25</w:t>
            </w:r>
          </w:p>
        </w:tc>
      </w:tr>
      <w:tr w:rsidR="00826E89" w:rsidRPr="00626032" w:rsidTr="00826E89">
        <w:tc>
          <w:tcPr>
            <w:tcW w:w="1526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</w:p>
        </w:tc>
        <w:tc>
          <w:tcPr>
            <w:tcW w:w="6379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t>Правила внутреннего трудового распорядка. Ответственность за нарушение правил</w:t>
            </w:r>
          </w:p>
        </w:tc>
        <w:tc>
          <w:tcPr>
            <w:tcW w:w="1666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t>0,25</w:t>
            </w:r>
          </w:p>
        </w:tc>
      </w:tr>
      <w:tr w:rsidR="00826E89" w:rsidRPr="00626032" w:rsidTr="00826E89">
        <w:tc>
          <w:tcPr>
            <w:tcW w:w="1526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</w:p>
        </w:tc>
        <w:tc>
          <w:tcPr>
            <w:tcW w:w="6379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t>Организация работы по охране труда на учреждении. Ведомственный, государственный и общественный контроль за состоянием охраны труда.</w:t>
            </w:r>
          </w:p>
        </w:tc>
        <w:tc>
          <w:tcPr>
            <w:tcW w:w="1666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t>0,25</w:t>
            </w:r>
          </w:p>
        </w:tc>
      </w:tr>
      <w:tr w:rsidR="00826E89" w:rsidRPr="00626032" w:rsidTr="00826E89">
        <w:tc>
          <w:tcPr>
            <w:tcW w:w="1526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t>3.</w:t>
            </w:r>
          </w:p>
        </w:tc>
        <w:tc>
          <w:tcPr>
            <w:tcW w:w="6379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t>Общие правила поведения работающих на территории учреждения. Расположение основных и вспомогательных помещений. Расположение основных помещений, служебных помещений.</w:t>
            </w:r>
          </w:p>
        </w:tc>
        <w:tc>
          <w:tcPr>
            <w:tcW w:w="1666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t>0,25</w:t>
            </w:r>
          </w:p>
        </w:tc>
      </w:tr>
      <w:tr w:rsidR="00826E89" w:rsidRPr="00626032" w:rsidTr="00826E89">
        <w:tc>
          <w:tcPr>
            <w:tcW w:w="1526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t>4.</w:t>
            </w:r>
          </w:p>
        </w:tc>
        <w:tc>
          <w:tcPr>
            <w:tcW w:w="6379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t>Основные опасные и вредные производственные факторы, характерные для производства.</w:t>
            </w:r>
          </w:p>
        </w:tc>
        <w:tc>
          <w:tcPr>
            <w:tcW w:w="1666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t>0,25</w:t>
            </w:r>
          </w:p>
        </w:tc>
      </w:tr>
      <w:tr w:rsidR="00826E89" w:rsidRPr="00626032" w:rsidTr="00826E89">
        <w:tc>
          <w:tcPr>
            <w:tcW w:w="1526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lastRenderedPageBreak/>
              <w:t>5.</w:t>
            </w:r>
          </w:p>
        </w:tc>
        <w:tc>
          <w:tcPr>
            <w:tcW w:w="6379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t>Методы и средства предупреждения несчастных случаев  и заболеваний: средства коллективной защиты, плакаты, знаки безопасности.</w:t>
            </w:r>
          </w:p>
        </w:tc>
        <w:tc>
          <w:tcPr>
            <w:tcW w:w="1666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t>0,25</w:t>
            </w:r>
          </w:p>
        </w:tc>
      </w:tr>
      <w:tr w:rsidR="00826E89" w:rsidRPr="00626032" w:rsidTr="00826E89">
        <w:tc>
          <w:tcPr>
            <w:tcW w:w="1526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t>6.</w:t>
            </w:r>
          </w:p>
        </w:tc>
        <w:tc>
          <w:tcPr>
            <w:tcW w:w="6379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t xml:space="preserve">Основные требования по предупреждению </w:t>
            </w:r>
            <w:proofErr w:type="spellStart"/>
            <w:r w:rsidRPr="00112AB4">
              <w:t>электротравматизма</w:t>
            </w:r>
            <w:proofErr w:type="spellEnd"/>
            <w:r w:rsidRPr="00112AB4">
              <w:t>.</w:t>
            </w:r>
            <w:r w:rsidRPr="00112AB4">
              <w:tab/>
            </w:r>
          </w:p>
        </w:tc>
        <w:tc>
          <w:tcPr>
            <w:tcW w:w="1666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t>0,5</w:t>
            </w:r>
          </w:p>
        </w:tc>
      </w:tr>
      <w:tr w:rsidR="00826E89" w:rsidRPr="00626032" w:rsidTr="00826E89">
        <w:tc>
          <w:tcPr>
            <w:tcW w:w="1526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t>7.</w:t>
            </w:r>
          </w:p>
        </w:tc>
        <w:tc>
          <w:tcPr>
            <w:tcW w:w="6379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t>Основные требования производственной санитарии и личной гигиены.</w:t>
            </w:r>
          </w:p>
        </w:tc>
        <w:tc>
          <w:tcPr>
            <w:tcW w:w="1666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t>0,25</w:t>
            </w:r>
          </w:p>
        </w:tc>
      </w:tr>
      <w:tr w:rsidR="00826E89" w:rsidRPr="00626032" w:rsidTr="00826E89">
        <w:tc>
          <w:tcPr>
            <w:tcW w:w="1526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t>8.</w:t>
            </w:r>
          </w:p>
        </w:tc>
        <w:tc>
          <w:tcPr>
            <w:tcW w:w="6379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t>Средства индивидуальной защиты. Порядок и нормы выдачи СИЗ</w:t>
            </w:r>
          </w:p>
        </w:tc>
        <w:tc>
          <w:tcPr>
            <w:tcW w:w="1666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t>0,25</w:t>
            </w:r>
          </w:p>
        </w:tc>
      </w:tr>
      <w:tr w:rsidR="00826E89" w:rsidRPr="00626032" w:rsidTr="00826E89">
        <w:tc>
          <w:tcPr>
            <w:tcW w:w="1526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t>9.</w:t>
            </w:r>
          </w:p>
        </w:tc>
        <w:tc>
          <w:tcPr>
            <w:tcW w:w="6379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t>Обстоятельства и причины несчастных случаев, происшедших в учреждении предприятии и других аналогичных учреждениях.</w:t>
            </w:r>
          </w:p>
        </w:tc>
        <w:tc>
          <w:tcPr>
            <w:tcW w:w="1666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t>0,5</w:t>
            </w:r>
          </w:p>
        </w:tc>
      </w:tr>
      <w:tr w:rsidR="00826E89" w:rsidRPr="00626032" w:rsidTr="00826E89">
        <w:tc>
          <w:tcPr>
            <w:tcW w:w="1526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t>10.</w:t>
            </w:r>
          </w:p>
        </w:tc>
        <w:tc>
          <w:tcPr>
            <w:tcW w:w="6379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t>Порядок расследования несчастных случаев на производстве и профессиональных заболеваний</w:t>
            </w:r>
            <w:r w:rsidRPr="00112AB4">
              <w:tab/>
            </w:r>
          </w:p>
        </w:tc>
        <w:tc>
          <w:tcPr>
            <w:tcW w:w="1666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t>0,5</w:t>
            </w:r>
          </w:p>
        </w:tc>
      </w:tr>
      <w:tr w:rsidR="00826E89" w:rsidRPr="00626032" w:rsidTr="00826E89">
        <w:tc>
          <w:tcPr>
            <w:tcW w:w="1526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t>11.</w:t>
            </w:r>
          </w:p>
        </w:tc>
        <w:tc>
          <w:tcPr>
            <w:tcW w:w="6379" w:type="dxa"/>
          </w:tcPr>
          <w:p w:rsidR="00826E89" w:rsidRPr="00112AB4" w:rsidRDefault="00826E89" w:rsidP="00826E89">
            <w:pPr>
              <w:spacing w:before="100" w:beforeAutospacing="1" w:afterAutospacing="1"/>
            </w:pPr>
            <w:r w:rsidRPr="00112AB4">
              <w:t>Пожарная безопасность. Способы и средства предотвращения пожаров. Действия персонала при их возникновении.</w:t>
            </w:r>
          </w:p>
        </w:tc>
        <w:tc>
          <w:tcPr>
            <w:tcW w:w="1666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t>0,5</w:t>
            </w:r>
          </w:p>
        </w:tc>
      </w:tr>
      <w:tr w:rsidR="00826E89" w:rsidRPr="00626032" w:rsidTr="00826E89">
        <w:tc>
          <w:tcPr>
            <w:tcW w:w="1526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</w:p>
        </w:tc>
        <w:tc>
          <w:tcPr>
            <w:tcW w:w="6379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t>Первая помощь пострадавшим. Действия работающих при возникновении несчастного случая, аварийной ситуации.</w:t>
            </w:r>
          </w:p>
        </w:tc>
        <w:tc>
          <w:tcPr>
            <w:tcW w:w="1666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t>0,5</w:t>
            </w:r>
          </w:p>
        </w:tc>
      </w:tr>
      <w:tr w:rsidR="00826E89" w:rsidRPr="00626032" w:rsidTr="00826E89">
        <w:tc>
          <w:tcPr>
            <w:tcW w:w="1526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</w:p>
        </w:tc>
        <w:tc>
          <w:tcPr>
            <w:tcW w:w="6379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t>Итого часов</w:t>
            </w:r>
          </w:p>
        </w:tc>
        <w:tc>
          <w:tcPr>
            <w:tcW w:w="1666" w:type="dxa"/>
          </w:tcPr>
          <w:p w:rsidR="00826E89" w:rsidRPr="00112AB4" w:rsidRDefault="00826E89" w:rsidP="00826E89">
            <w:pPr>
              <w:spacing w:before="100" w:beforeAutospacing="1" w:afterAutospacing="1"/>
              <w:jc w:val="center"/>
            </w:pPr>
            <w:r w:rsidRPr="00112AB4">
              <w:t>5,0</w:t>
            </w:r>
          </w:p>
        </w:tc>
      </w:tr>
    </w:tbl>
    <w:p w:rsidR="00826E89" w:rsidRPr="00626032" w:rsidRDefault="00826E89" w:rsidP="00826E89">
      <w:r w:rsidRPr="00626032">
        <w:t xml:space="preserve">Специалист по охране труда                                                    </w:t>
      </w:r>
      <w:proofErr w:type="spellStart"/>
      <w:r w:rsidRPr="00626032">
        <w:t>С.В.Гемелева</w:t>
      </w:r>
      <w:proofErr w:type="spellEnd"/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  <w:sectPr w:rsidR="00826E89" w:rsidSect="00826E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6E89" w:rsidRDefault="00826E89" w:rsidP="00826E89">
      <w:pPr>
        <w:pStyle w:val="ac"/>
        <w:ind w:left="5664" w:firstLine="708"/>
        <w:jc w:val="both"/>
      </w:pPr>
      <w:r>
        <w:lastRenderedPageBreak/>
        <w:t>Приложение  №2</w:t>
      </w:r>
    </w:p>
    <w:p w:rsidR="00826E89" w:rsidRDefault="00826E89" w:rsidP="00826E89">
      <w:pPr>
        <w:pStyle w:val="ac"/>
        <w:jc w:val="right"/>
      </w:pPr>
      <w:r>
        <w:t xml:space="preserve"> к распоряжению главы администрации</w:t>
      </w:r>
    </w:p>
    <w:p w:rsidR="00826E89" w:rsidRDefault="00826E89" w:rsidP="00826E89">
      <w:pPr>
        <w:pStyle w:val="ac"/>
        <w:jc w:val="right"/>
      </w:pPr>
      <w:r>
        <w:t xml:space="preserve"> </w:t>
      </w:r>
      <w:proofErr w:type="spellStart"/>
      <w:r>
        <w:t>Салбинского</w:t>
      </w:r>
      <w:proofErr w:type="spellEnd"/>
      <w:r>
        <w:t xml:space="preserve"> сельсовета</w:t>
      </w:r>
    </w:p>
    <w:p w:rsidR="00826E89" w:rsidRDefault="00826E89" w:rsidP="00826E89">
      <w:pPr>
        <w:pStyle w:val="ac"/>
        <w:ind w:left="5664" w:firstLine="708"/>
        <w:jc w:val="both"/>
      </w:pPr>
      <w:r>
        <w:t>от   14.04.2016 № 6 – р</w:t>
      </w:r>
    </w:p>
    <w:p w:rsidR="00826E89" w:rsidRDefault="00826E89" w:rsidP="00826E89">
      <w:pPr>
        <w:pStyle w:val="ac"/>
        <w:ind w:left="5664" w:firstLine="708"/>
        <w:jc w:val="both"/>
      </w:pPr>
    </w:p>
    <w:p w:rsidR="00826E89" w:rsidRDefault="00826E89" w:rsidP="00826E89">
      <w:pPr>
        <w:pStyle w:val="ac"/>
        <w:ind w:left="5664" w:firstLine="708"/>
        <w:jc w:val="both"/>
      </w:pPr>
    </w:p>
    <w:p w:rsidR="00826E89" w:rsidRPr="00DC481A" w:rsidRDefault="00826E89" w:rsidP="00826E8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DC481A">
        <w:rPr>
          <w:bCs/>
          <w:color w:val="000000"/>
        </w:rPr>
        <w:t>Утверждаю:</w:t>
      </w:r>
    </w:p>
    <w:p w:rsidR="00826E89" w:rsidRPr="00DC481A" w:rsidRDefault="00826E89" w:rsidP="00826E89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 w:rsidRPr="00DC481A">
        <w:rPr>
          <w:bCs/>
          <w:color w:val="000000"/>
        </w:rPr>
        <w:t xml:space="preserve">Глава </w:t>
      </w:r>
      <w:proofErr w:type="spellStart"/>
      <w:r w:rsidRPr="00DC481A">
        <w:rPr>
          <w:bCs/>
          <w:color w:val="000000"/>
        </w:rPr>
        <w:t>Салбинского</w:t>
      </w:r>
      <w:proofErr w:type="spellEnd"/>
      <w:r w:rsidRPr="00DC481A">
        <w:rPr>
          <w:bCs/>
          <w:color w:val="000000"/>
        </w:rPr>
        <w:t xml:space="preserve"> сельсовета</w:t>
      </w:r>
    </w:p>
    <w:p w:rsidR="00826E89" w:rsidRPr="00DC481A" w:rsidRDefault="00826E89" w:rsidP="00826E89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 w:rsidRPr="00DC481A">
        <w:rPr>
          <w:bCs/>
          <w:color w:val="000000"/>
        </w:rPr>
        <w:t xml:space="preserve">_______________ </w:t>
      </w:r>
      <w:proofErr w:type="spellStart"/>
      <w:r w:rsidRPr="00DC481A">
        <w:rPr>
          <w:bCs/>
          <w:color w:val="000000"/>
        </w:rPr>
        <w:t>Г.С.Минакова</w:t>
      </w:r>
      <w:proofErr w:type="spellEnd"/>
    </w:p>
    <w:p w:rsidR="00826E89" w:rsidRPr="00626032" w:rsidRDefault="00826E89" w:rsidP="00826E89">
      <w:r>
        <w:t xml:space="preserve">                                                                                                   «___» ___________ 2016</w:t>
      </w:r>
    </w:p>
    <w:p w:rsidR="00826E89" w:rsidRPr="00112AB4" w:rsidRDefault="00826E89" w:rsidP="00826E8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26E89" w:rsidRPr="00112AB4" w:rsidRDefault="00826E89" w:rsidP="00826E8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26E89" w:rsidRPr="00112AB4" w:rsidRDefault="00826E89" w:rsidP="00826E89">
      <w:pPr>
        <w:shd w:val="clear" w:color="auto" w:fill="FFFFFF"/>
        <w:autoSpaceDE w:val="0"/>
        <w:autoSpaceDN w:val="0"/>
        <w:adjustRightInd w:val="0"/>
        <w:jc w:val="center"/>
      </w:pPr>
      <w:r w:rsidRPr="00112AB4">
        <w:rPr>
          <w:b/>
          <w:bCs/>
          <w:color w:val="000000"/>
        </w:rPr>
        <w:t>ПРОГРАММА ПЕРВИЧНОГО ИНСТРУКТАЖА НА РАБОЧЕМ МЕСТЕ</w:t>
      </w:r>
    </w:p>
    <w:p w:rsidR="00826E89" w:rsidRPr="00112AB4" w:rsidRDefault="00826E89" w:rsidP="00826E89"/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  <w:gridCol w:w="1260"/>
      </w:tblGrid>
      <w:tr w:rsidR="00826E89" w:rsidRPr="00112AB4" w:rsidTr="00826E89">
        <w:tc>
          <w:tcPr>
            <w:tcW w:w="9900" w:type="dxa"/>
          </w:tcPr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112AB4">
              <w:rPr>
                <w:b/>
                <w:bCs/>
                <w:color w:val="000000"/>
              </w:rPr>
              <w:t xml:space="preserve">Разделы и основные вопросы вводного инструктажа                         </w:t>
            </w:r>
            <w:r w:rsidRPr="00112AB4">
              <w:rPr>
                <w:b/>
                <w:bCs/>
              </w:rPr>
              <w:t xml:space="preserve"> </w:t>
            </w:r>
          </w:p>
        </w:tc>
        <w:tc>
          <w:tcPr>
            <w:tcW w:w="1260" w:type="dxa"/>
          </w:tcPr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112AB4">
              <w:rPr>
                <w:b/>
                <w:bCs/>
                <w:color w:val="000000"/>
              </w:rPr>
              <w:t>Время</w:t>
            </w:r>
            <w:r w:rsidRPr="00112AB4">
              <w:rPr>
                <w:b/>
                <w:bCs/>
              </w:rPr>
              <w:t xml:space="preserve"> </w:t>
            </w:r>
          </w:p>
        </w:tc>
      </w:tr>
      <w:tr w:rsidR="00826E89" w:rsidRPr="00112AB4" w:rsidTr="00826E89">
        <w:tc>
          <w:tcPr>
            <w:tcW w:w="9900" w:type="dxa"/>
          </w:tcPr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</w:pPr>
            <w:r w:rsidRPr="00112AB4">
              <w:rPr>
                <w:color w:val="000000"/>
              </w:rPr>
              <w:t>Разделы и основные вопросы первичного инструктажа</w:t>
            </w:r>
            <w:r w:rsidRPr="00112AB4">
              <w:t xml:space="preserve"> </w:t>
            </w:r>
          </w:p>
        </w:tc>
        <w:tc>
          <w:tcPr>
            <w:tcW w:w="1260" w:type="dxa"/>
          </w:tcPr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</w:pPr>
            <w:r w:rsidRPr="00112AB4">
              <w:rPr>
                <w:color w:val="000000"/>
              </w:rPr>
              <w:t>Время</w:t>
            </w:r>
            <w:r w:rsidRPr="00112AB4">
              <w:t xml:space="preserve"> </w:t>
            </w:r>
          </w:p>
        </w:tc>
      </w:tr>
      <w:tr w:rsidR="00826E89" w:rsidRPr="00112AB4" w:rsidTr="00826E89">
        <w:tc>
          <w:tcPr>
            <w:tcW w:w="9900" w:type="dxa"/>
          </w:tcPr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12AB4">
              <w:rPr>
                <w:color w:val="000000"/>
              </w:rPr>
              <w:t xml:space="preserve">1. Вводная часть. 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12AB4">
              <w:rPr>
                <w:color w:val="000000"/>
              </w:rPr>
              <w:t>1.1. Первичный инструктаж проводят со всеми принятыми на работу, командиро</w:t>
            </w:r>
            <w:r w:rsidRPr="00112AB4">
              <w:rPr>
                <w:color w:val="000000"/>
              </w:rPr>
              <w:softHyphen/>
              <w:t xml:space="preserve">ванными, учащимися и студентами, прибывшими на производственную практику, с работниками, выполняющими новую для них работу. 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12AB4">
              <w:rPr>
                <w:color w:val="000000"/>
              </w:rPr>
              <w:t xml:space="preserve">1.2. Первичный инструктаж на рабочем месте проводится в начале первого дня работы. 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12AB4">
              <w:rPr>
                <w:color w:val="000000"/>
              </w:rPr>
              <w:t>1.3. Цель инструктажа - ознакомить работника с рабочей обстановкой, требова</w:t>
            </w:r>
            <w:r w:rsidRPr="00112AB4">
              <w:rPr>
                <w:color w:val="000000"/>
              </w:rPr>
              <w:softHyphen/>
              <w:t>ниями техники безопасности на данном рабочем месте. Время на проведение инструктажа должно быть предусмотрено в пределах от 1 до 3 часов, в зависимо</w:t>
            </w:r>
            <w:r w:rsidRPr="00112AB4">
              <w:rPr>
                <w:color w:val="000000"/>
              </w:rPr>
              <w:softHyphen/>
              <w:t xml:space="preserve">сти от сложности и опасности работы. 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12AB4">
              <w:rPr>
                <w:color w:val="000000"/>
              </w:rPr>
              <w:t xml:space="preserve">1.4. Первичный инструктаж на рабочем месте проводит непосредственный руководитель работ. Первичный инструктаж проводят по инструкциям, разработанным для отдельных видов работ с учетом требований стандартов  и охране труда. 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12AB4">
              <w:rPr>
                <w:color w:val="000000"/>
              </w:rPr>
              <w:t>1.5. Первичный инструктаж на рабочем месте проводят с каждым индивидуально. Первичный инструктаж возможен с группой лиц, обслуживающих однотипное оборудо</w:t>
            </w:r>
            <w:r w:rsidRPr="00112AB4">
              <w:rPr>
                <w:color w:val="000000"/>
              </w:rPr>
              <w:softHyphen/>
              <w:t xml:space="preserve">вание, или работающих в пределах одного рабочего места. 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</w:pPr>
            <w:r w:rsidRPr="00112AB4">
              <w:rPr>
                <w:color w:val="000000"/>
              </w:rPr>
              <w:t>1.6. По окончании инструктажа инструктор должен убедиться, что инструктируемый усвоил правильные и безопасные приемы работы, разобрался в инструкции по охране труда на данном рабочем месте и произвести регистрацию инструктажа на рабочем месте с обязательной подписью инструктируемого и инструктирующего</w:t>
            </w:r>
            <w:r w:rsidRPr="00112AB4">
              <w:t xml:space="preserve"> </w:t>
            </w:r>
          </w:p>
        </w:tc>
        <w:tc>
          <w:tcPr>
            <w:tcW w:w="1260" w:type="dxa"/>
          </w:tcPr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</w:pPr>
            <w:r w:rsidRPr="00112AB4">
              <w:rPr>
                <w:color w:val="000000"/>
              </w:rPr>
              <w:t>5 минут</w:t>
            </w:r>
            <w:r w:rsidRPr="00112AB4">
              <w:t xml:space="preserve"> </w:t>
            </w:r>
          </w:p>
        </w:tc>
      </w:tr>
      <w:tr w:rsidR="00826E89" w:rsidRPr="00112AB4" w:rsidTr="00826E89">
        <w:tc>
          <w:tcPr>
            <w:tcW w:w="9900" w:type="dxa"/>
          </w:tcPr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12AB4">
              <w:rPr>
                <w:color w:val="000000"/>
              </w:rPr>
              <w:t xml:space="preserve">2. Правила внутреннего распорядка школы. 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12AB4">
              <w:rPr>
                <w:color w:val="000000"/>
              </w:rPr>
              <w:t xml:space="preserve">2.1 Основные обязанности сотрудников и администрации образовательного учреждения. 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12AB4">
              <w:rPr>
                <w:color w:val="000000"/>
              </w:rPr>
              <w:t xml:space="preserve">2.2. Производственная дисциплина. 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</w:pPr>
            <w:r w:rsidRPr="00112AB4">
              <w:rPr>
                <w:color w:val="000000"/>
              </w:rPr>
              <w:t>2.3. Рабочее время, время отдыха и отпуска</w:t>
            </w:r>
            <w:r w:rsidRPr="00112AB4">
              <w:t xml:space="preserve"> </w:t>
            </w:r>
          </w:p>
        </w:tc>
        <w:tc>
          <w:tcPr>
            <w:tcW w:w="1260" w:type="dxa"/>
          </w:tcPr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</w:pPr>
            <w:r w:rsidRPr="00112AB4">
              <w:rPr>
                <w:color w:val="000000"/>
              </w:rPr>
              <w:t>30 минут</w:t>
            </w:r>
            <w:r w:rsidRPr="00112AB4">
              <w:t xml:space="preserve"> </w:t>
            </w:r>
          </w:p>
        </w:tc>
      </w:tr>
      <w:tr w:rsidR="00826E89" w:rsidRPr="00112AB4" w:rsidTr="00826E89">
        <w:tc>
          <w:tcPr>
            <w:tcW w:w="9900" w:type="dxa"/>
          </w:tcPr>
          <w:p w:rsidR="00826E89" w:rsidRPr="00112AB4" w:rsidRDefault="00826E89" w:rsidP="00826E89">
            <w:pPr>
              <w:pStyle w:val="a4"/>
              <w:rPr>
                <w:sz w:val="24"/>
                <w:szCs w:val="24"/>
              </w:rPr>
            </w:pPr>
            <w:r w:rsidRPr="00112AB4">
              <w:rPr>
                <w:sz w:val="24"/>
                <w:szCs w:val="24"/>
              </w:rPr>
              <w:t xml:space="preserve">3. Сведения о технологическом процессе и оборудовании на данном рабочем месте. 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12AB4">
              <w:rPr>
                <w:color w:val="000000"/>
              </w:rPr>
              <w:t xml:space="preserve">3.1. Организация охраны труда.. 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12AB4">
              <w:rPr>
                <w:color w:val="000000"/>
              </w:rPr>
              <w:t xml:space="preserve">3.2. Обучение работающих безопасным методам труда. 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12AB4">
              <w:rPr>
                <w:color w:val="000000"/>
              </w:rPr>
              <w:t xml:space="preserve">3.3 Создание безопасных условий труда. 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</w:pPr>
            <w:r w:rsidRPr="00112AB4">
              <w:rPr>
                <w:color w:val="000000"/>
              </w:rPr>
              <w:t>3.4 Основные вредные производственные факторы,  возникающие на данном рабочем месте</w:t>
            </w:r>
            <w:r w:rsidRPr="00112AB4">
              <w:t xml:space="preserve"> </w:t>
            </w:r>
          </w:p>
        </w:tc>
        <w:tc>
          <w:tcPr>
            <w:tcW w:w="1260" w:type="dxa"/>
          </w:tcPr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</w:pPr>
            <w:r w:rsidRPr="00112AB4">
              <w:rPr>
                <w:color w:val="000000"/>
              </w:rPr>
              <w:t>10 минут</w:t>
            </w:r>
            <w:r w:rsidRPr="00112AB4">
              <w:t xml:space="preserve"> </w:t>
            </w:r>
          </w:p>
        </w:tc>
      </w:tr>
      <w:tr w:rsidR="00826E89" w:rsidRPr="00112AB4" w:rsidTr="00826E89">
        <w:tc>
          <w:tcPr>
            <w:tcW w:w="9900" w:type="dxa"/>
          </w:tcPr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12AB4">
              <w:rPr>
                <w:color w:val="000000"/>
              </w:rPr>
              <w:t xml:space="preserve">4. Порядок подготовки рабочего места к работе. 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12AB4">
              <w:rPr>
                <w:color w:val="000000"/>
              </w:rPr>
              <w:t xml:space="preserve">4.1. Проверка исправности оборудования и инструмента. 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12AB4">
              <w:rPr>
                <w:color w:val="000000"/>
              </w:rPr>
              <w:t xml:space="preserve">4.2. Проверка исправности средств защиты. 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</w:pPr>
            <w:r w:rsidRPr="00112AB4">
              <w:rPr>
                <w:color w:val="000000"/>
              </w:rPr>
              <w:t>4.3. Этапы работы на уроке. Соблюдение требований программы «Здоровый урок»</w:t>
            </w:r>
            <w:r w:rsidRPr="00112AB4">
              <w:t xml:space="preserve"> </w:t>
            </w:r>
          </w:p>
        </w:tc>
        <w:tc>
          <w:tcPr>
            <w:tcW w:w="1260" w:type="dxa"/>
          </w:tcPr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</w:pPr>
            <w:r w:rsidRPr="00112AB4">
              <w:rPr>
                <w:color w:val="000000"/>
              </w:rPr>
              <w:t>5 минут</w:t>
            </w:r>
            <w:r w:rsidRPr="00112AB4">
              <w:t xml:space="preserve"> </w:t>
            </w:r>
          </w:p>
        </w:tc>
      </w:tr>
      <w:tr w:rsidR="00826E89" w:rsidRPr="00112AB4" w:rsidTr="00826E89">
        <w:tc>
          <w:tcPr>
            <w:tcW w:w="9900" w:type="dxa"/>
          </w:tcPr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12AB4">
              <w:rPr>
                <w:color w:val="000000"/>
              </w:rPr>
              <w:t xml:space="preserve">5. Требования по предупреждению </w:t>
            </w:r>
            <w:proofErr w:type="spellStart"/>
            <w:r w:rsidRPr="00112AB4">
              <w:rPr>
                <w:color w:val="000000"/>
              </w:rPr>
              <w:t>электротравматизма</w:t>
            </w:r>
            <w:proofErr w:type="spellEnd"/>
            <w:r w:rsidRPr="00112AB4">
              <w:rPr>
                <w:color w:val="000000"/>
              </w:rPr>
              <w:t xml:space="preserve">. 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</w:pPr>
            <w:r w:rsidRPr="00112AB4">
              <w:rPr>
                <w:color w:val="000000"/>
              </w:rPr>
              <w:t>5.1. Необходимость прохождения инструктажей на первую группу электробезопасности</w:t>
            </w:r>
            <w:r w:rsidRPr="00112AB4">
              <w:t xml:space="preserve"> </w:t>
            </w:r>
          </w:p>
        </w:tc>
        <w:tc>
          <w:tcPr>
            <w:tcW w:w="1260" w:type="dxa"/>
          </w:tcPr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</w:pPr>
            <w:r w:rsidRPr="00112AB4">
              <w:rPr>
                <w:color w:val="000000"/>
              </w:rPr>
              <w:t>5 минут</w:t>
            </w:r>
            <w:r w:rsidRPr="00112AB4">
              <w:t xml:space="preserve"> </w:t>
            </w:r>
          </w:p>
        </w:tc>
      </w:tr>
      <w:tr w:rsidR="00826E89" w:rsidRPr="00112AB4" w:rsidTr="00826E89">
        <w:tc>
          <w:tcPr>
            <w:tcW w:w="9900" w:type="dxa"/>
          </w:tcPr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12AB4">
              <w:rPr>
                <w:color w:val="000000"/>
              </w:rPr>
              <w:t xml:space="preserve">6. Предупреждение травматизма и профзаболеваний. 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12AB4">
              <w:rPr>
                <w:color w:val="000000"/>
              </w:rPr>
              <w:t xml:space="preserve">6.1. Понятие травматизма, несчастного случая, профзаболевания. 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</w:pPr>
            <w:r w:rsidRPr="00112AB4">
              <w:rPr>
                <w:color w:val="000000"/>
              </w:rPr>
              <w:t>6.2. Порядок расследования несчастных случаев и учета травматизма</w:t>
            </w:r>
            <w:r w:rsidRPr="00112AB4">
              <w:t xml:space="preserve"> </w:t>
            </w:r>
          </w:p>
        </w:tc>
        <w:tc>
          <w:tcPr>
            <w:tcW w:w="1260" w:type="dxa"/>
          </w:tcPr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</w:pPr>
            <w:r w:rsidRPr="00112AB4">
              <w:rPr>
                <w:color w:val="000000"/>
              </w:rPr>
              <w:t>5 минут</w:t>
            </w:r>
            <w:r w:rsidRPr="00112AB4">
              <w:t xml:space="preserve"> </w:t>
            </w:r>
          </w:p>
        </w:tc>
      </w:tr>
      <w:tr w:rsidR="00826E89" w:rsidRPr="00112AB4" w:rsidTr="00826E89">
        <w:tc>
          <w:tcPr>
            <w:tcW w:w="9900" w:type="dxa"/>
          </w:tcPr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</w:pPr>
            <w:r w:rsidRPr="00112AB4">
              <w:lastRenderedPageBreak/>
              <w:t xml:space="preserve">7.1.Средства  индивидуальной  защиты  (далее  –  СИЗ),  полагающиеся  работнику. 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</w:pPr>
            <w:r w:rsidRPr="00112AB4">
              <w:t>Порядок и нормы выдачи СИЗ, правила их применения;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</w:pPr>
            <w:r w:rsidRPr="00112AB4">
              <w:t xml:space="preserve">7.2. Требования  безопасности  при  эксплуатации  и  техническом  обслуживании 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</w:pPr>
            <w:r w:rsidRPr="00112AB4">
              <w:t>(ремонте) оборудования, находящегося на рабочем месте;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</w:pPr>
            <w:r w:rsidRPr="00112AB4">
              <w:t xml:space="preserve">7.3.  Средства коллективной защиты, установленные в производственном помещении и 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</w:pPr>
            <w:r w:rsidRPr="00112AB4">
              <w:t xml:space="preserve">на  оборудовании  (ограждения,  системы  сигнализации  и  блокировки,  предохранительные, 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</w:pPr>
            <w:r w:rsidRPr="00112AB4">
              <w:t>тормозные устройства и т.д.);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</w:pPr>
            <w:r w:rsidRPr="00112AB4">
              <w:t xml:space="preserve">7.4.   Требования к безопасной организации и содержанию в чистоте и порядке рабочего 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</w:pPr>
            <w:r w:rsidRPr="00112AB4">
              <w:t>места.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</w:pPr>
            <w:r w:rsidRPr="00112AB4">
              <w:t>7.5. Профессиональные риски на рабочем месте.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</w:pPr>
            <w:r w:rsidRPr="00112AB4">
              <w:t>7.6. Порядок подготовки к работе, включая: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</w:pPr>
            <w:r w:rsidRPr="00112AB4">
              <w:t xml:space="preserve">требования к специальной одежде, </w:t>
            </w:r>
            <w:proofErr w:type="spellStart"/>
            <w:r w:rsidRPr="00112AB4">
              <w:t>спецобуви</w:t>
            </w:r>
            <w:proofErr w:type="spellEnd"/>
            <w:r w:rsidRPr="00112AB4">
              <w:t xml:space="preserve"> и другим средствам индивидуальной 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</w:pPr>
            <w:r w:rsidRPr="00112AB4">
              <w:t>защиты;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</w:pPr>
            <w:r w:rsidRPr="00112AB4">
              <w:t xml:space="preserve">7.7. Порядок проверки исправности оборудования, пусковых приборов, инструмента, 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</w:pPr>
            <w:r w:rsidRPr="00112AB4">
              <w:t>приспособлений, блокировок, заземления и других средств защиты;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</w:pPr>
            <w:r w:rsidRPr="00112AB4">
              <w:t>безопасные методы и приемы выполнения работы;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</w:pPr>
            <w:r w:rsidRPr="00112AB4">
              <w:t>10 минут</w:t>
            </w:r>
          </w:p>
        </w:tc>
      </w:tr>
      <w:tr w:rsidR="00826E89" w:rsidRPr="00112AB4" w:rsidTr="00826E89">
        <w:tc>
          <w:tcPr>
            <w:tcW w:w="9900" w:type="dxa"/>
          </w:tcPr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12AB4">
              <w:rPr>
                <w:color w:val="000000"/>
              </w:rPr>
              <w:t xml:space="preserve">8. Меры предупреждения аварий, взрывов, пожаров, случаев производственных травм. 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12AB4">
              <w:rPr>
                <w:color w:val="000000"/>
              </w:rPr>
              <w:t xml:space="preserve">8.1. Характерные причины аварий, взрывов, пожаров, случаев производственных травм и действия при возникновении опасных ситуаций. 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12AB4">
              <w:rPr>
                <w:color w:val="000000"/>
              </w:rPr>
              <w:t xml:space="preserve">8.2. Обязанности сотрудника при аварии, взрыве, пожаре. 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12AB4">
              <w:rPr>
                <w:color w:val="000000"/>
              </w:rPr>
              <w:t xml:space="preserve">8.3. Способы применения имеющихся на участке средств пожаротушения, противоаварийной защиты и сигнализации, места их расположения. 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12AB4">
              <w:rPr>
                <w:color w:val="000000"/>
              </w:rPr>
              <w:t>8.4. Последовательность действий при возникновении опасной ситуации в про</w:t>
            </w:r>
            <w:r w:rsidRPr="00112AB4">
              <w:rPr>
                <w:color w:val="000000"/>
              </w:rPr>
              <w:softHyphen/>
              <w:t>цессе обучения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</w:pPr>
            <w:r w:rsidRPr="00112AB4">
              <w:t>Места нахождения средств пожаротушения, правила пользования ими;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</w:pPr>
            <w:r w:rsidRPr="00112AB4">
              <w:t xml:space="preserve">места  нахождения  средств  оказания  первой  помощи  пострадавшему,  аптечки,  правила 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</w:pPr>
            <w:r w:rsidRPr="00112AB4">
              <w:t>пользования ими;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</w:pPr>
            <w:r w:rsidRPr="00112AB4">
              <w:t xml:space="preserve">8.5.    Схема безопасного передвижения работника по территории , в том 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</w:pPr>
            <w:r w:rsidRPr="00112AB4">
              <w:t>числе: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</w:pPr>
            <w:r w:rsidRPr="00112AB4">
              <w:t>- проходы, предусмотренные для передвижения;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</w:pPr>
            <w:r w:rsidRPr="00112AB4">
              <w:t>- запасные выходы, запретные зоны;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</w:pPr>
            <w:r w:rsidRPr="00112AB4">
              <w:t xml:space="preserve">8.6.  Места  нахождения  средств  связи,  номера  телефонов  для  связи  в  случае 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</w:pPr>
            <w:r w:rsidRPr="00112AB4">
              <w:t>аварийных ситуаций;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</w:pPr>
            <w:r w:rsidRPr="00112AB4">
              <w:t xml:space="preserve">8.7.  Порядок  сообщения  работником  работодателю  (его  представителям)  о </w:t>
            </w:r>
          </w:p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</w:pPr>
            <w:r w:rsidRPr="00112AB4">
              <w:t xml:space="preserve">произошедшем несчастном случае или остром отравлении. </w:t>
            </w:r>
          </w:p>
        </w:tc>
        <w:tc>
          <w:tcPr>
            <w:tcW w:w="1260" w:type="dxa"/>
          </w:tcPr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</w:pPr>
            <w:r w:rsidRPr="00112AB4">
              <w:rPr>
                <w:color w:val="000000"/>
              </w:rPr>
              <w:t>10 минут</w:t>
            </w:r>
            <w:r w:rsidRPr="00112AB4">
              <w:t xml:space="preserve"> </w:t>
            </w:r>
          </w:p>
        </w:tc>
      </w:tr>
      <w:tr w:rsidR="00826E89" w:rsidRPr="00112AB4" w:rsidTr="00826E89">
        <w:tc>
          <w:tcPr>
            <w:tcW w:w="9900" w:type="dxa"/>
          </w:tcPr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12AB4">
              <w:rPr>
                <w:color w:val="000000"/>
              </w:rPr>
              <w:t>9. Изучение инструкции по охране труда по профессии и по видам работ МО</w:t>
            </w:r>
          </w:p>
        </w:tc>
        <w:tc>
          <w:tcPr>
            <w:tcW w:w="1260" w:type="dxa"/>
          </w:tcPr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12AB4">
              <w:rPr>
                <w:color w:val="000000"/>
              </w:rPr>
              <w:t>10 минут</w:t>
            </w:r>
          </w:p>
        </w:tc>
      </w:tr>
      <w:tr w:rsidR="00826E89" w:rsidRPr="00112AB4" w:rsidTr="00826E89">
        <w:tc>
          <w:tcPr>
            <w:tcW w:w="9900" w:type="dxa"/>
          </w:tcPr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12AB4">
              <w:rPr>
                <w:color w:val="000000"/>
              </w:rPr>
              <w:t>Общее время</w:t>
            </w:r>
          </w:p>
        </w:tc>
        <w:tc>
          <w:tcPr>
            <w:tcW w:w="1260" w:type="dxa"/>
          </w:tcPr>
          <w:p w:rsidR="00826E89" w:rsidRPr="00112AB4" w:rsidRDefault="00826E89" w:rsidP="00826E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12AB4">
              <w:rPr>
                <w:color w:val="000000"/>
              </w:rPr>
              <w:t>1 час 30 минут</w:t>
            </w:r>
          </w:p>
        </w:tc>
      </w:tr>
    </w:tbl>
    <w:p w:rsidR="00826E89" w:rsidRPr="00737253" w:rsidRDefault="00826E89" w:rsidP="00826E89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С</w:t>
      </w:r>
      <w:r w:rsidRPr="00737253">
        <w:rPr>
          <w:bCs/>
          <w:color w:val="000000"/>
        </w:rPr>
        <w:t xml:space="preserve">пециалист по охране труда                                        </w:t>
      </w:r>
      <w:proofErr w:type="spellStart"/>
      <w:r w:rsidRPr="00737253">
        <w:rPr>
          <w:bCs/>
          <w:color w:val="000000"/>
        </w:rPr>
        <w:t>С.В.Гемелева</w:t>
      </w:r>
      <w:proofErr w:type="spellEnd"/>
    </w:p>
    <w:p w:rsidR="00826E89" w:rsidRDefault="00826E89" w:rsidP="00826E8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  <w:sectPr w:rsidR="00826E89" w:rsidSect="00826E8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26E89" w:rsidRDefault="00826E89" w:rsidP="00826E89">
      <w:pPr>
        <w:pStyle w:val="ac"/>
        <w:ind w:left="5664" w:firstLine="708"/>
        <w:jc w:val="both"/>
      </w:pPr>
      <w:r>
        <w:lastRenderedPageBreak/>
        <w:t>Приложение  №3</w:t>
      </w:r>
    </w:p>
    <w:p w:rsidR="00826E89" w:rsidRDefault="00826E89" w:rsidP="00826E89">
      <w:pPr>
        <w:pStyle w:val="ac"/>
        <w:ind w:left="5664"/>
        <w:jc w:val="both"/>
      </w:pPr>
      <w:r>
        <w:t>к распоряжению главы администрации</w:t>
      </w:r>
    </w:p>
    <w:p w:rsidR="00826E89" w:rsidRDefault="00826E89" w:rsidP="00826E89">
      <w:pPr>
        <w:pStyle w:val="ac"/>
        <w:ind w:left="5664" w:firstLine="708"/>
        <w:jc w:val="both"/>
      </w:pPr>
      <w:proofErr w:type="spellStart"/>
      <w:r>
        <w:t>Салбинского</w:t>
      </w:r>
      <w:proofErr w:type="spellEnd"/>
      <w:r>
        <w:t xml:space="preserve"> сельсовета</w:t>
      </w:r>
    </w:p>
    <w:p w:rsidR="00826E89" w:rsidRDefault="00826E89" w:rsidP="00826E89">
      <w:pPr>
        <w:pStyle w:val="ac"/>
        <w:ind w:left="5664" w:firstLine="708"/>
        <w:jc w:val="both"/>
      </w:pPr>
      <w:r>
        <w:t>от   14.04.2016 № 6 - р</w:t>
      </w:r>
    </w:p>
    <w:p w:rsidR="00826E89" w:rsidRDefault="00826E89" w:rsidP="00826E89">
      <w:pPr>
        <w:autoSpaceDE w:val="0"/>
        <w:autoSpaceDN w:val="0"/>
        <w:adjustRightInd w:val="0"/>
        <w:contextualSpacing/>
        <w:jc w:val="right"/>
        <w:rPr>
          <w:bCs/>
        </w:rPr>
      </w:pPr>
    </w:p>
    <w:p w:rsidR="00826E89" w:rsidRDefault="00826E89" w:rsidP="00826E89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7"/>
          <w:szCs w:val="27"/>
        </w:rPr>
      </w:pPr>
    </w:p>
    <w:p w:rsidR="00826E89" w:rsidRDefault="00826E89" w:rsidP="00826E89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>
        <w:rPr>
          <w:b/>
          <w:bCs/>
          <w:color w:val="000000"/>
          <w:sz w:val="27"/>
          <w:szCs w:val="27"/>
        </w:rPr>
        <w:t>ПЕРЕЧЕНЬ</w:t>
      </w:r>
    </w:p>
    <w:p w:rsidR="00826E89" w:rsidRDefault="00826E89" w:rsidP="00826E89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>
        <w:rPr>
          <w:b/>
          <w:bCs/>
        </w:rPr>
        <w:t xml:space="preserve">инструкций, действующих в администрации </w:t>
      </w:r>
      <w:proofErr w:type="spellStart"/>
      <w:r>
        <w:rPr>
          <w:b/>
          <w:bCs/>
        </w:rPr>
        <w:t>Салбинского</w:t>
      </w:r>
      <w:proofErr w:type="spellEnd"/>
      <w:r>
        <w:rPr>
          <w:b/>
          <w:bCs/>
        </w:rPr>
        <w:t xml:space="preserve"> сельсовета</w:t>
      </w:r>
    </w:p>
    <w:p w:rsidR="00826E89" w:rsidRDefault="00826E89" w:rsidP="00826E89">
      <w:pPr>
        <w:autoSpaceDE w:val="0"/>
        <w:autoSpaceDN w:val="0"/>
        <w:adjustRightInd w:val="0"/>
        <w:contextualSpacing/>
        <w:jc w:val="center"/>
        <w:rPr>
          <w:bCs/>
        </w:rPr>
      </w:pPr>
    </w:p>
    <w:tbl>
      <w:tblPr>
        <w:tblW w:w="112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559"/>
        <w:gridCol w:w="1701"/>
        <w:gridCol w:w="1701"/>
        <w:gridCol w:w="1354"/>
      </w:tblGrid>
      <w:tr w:rsidR="00826E89" w:rsidRPr="00FA6E74" w:rsidTr="0082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89" w:rsidRPr="00FA6E74" w:rsidRDefault="00826E89" w:rsidP="00826E8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FA6E74">
              <w:rPr>
                <w:bCs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89" w:rsidRPr="00FA6E74" w:rsidRDefault="00826E89" w:rsidP="00826E8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FA6E74">
              <w:rPr>
                <w:bCs/>
              </w:rPr>
              <w:t>Наименование инструкции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89" w:rsidRPr="00FA6E74" w:rsidRDefault="00826E89" w:rsidP="00826E8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FA6E74">
              <w:rPr>
                <w:bCs/>
              </w:rPr>
              <w:t>Номер инструкции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89" w:rsidRPr="00FA6E74" w:rsidRDefault="00826E89" w:rsidP="00826E8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FA6E74">
              <w:rPr>
                <w:bCs/>
              </w:rPr>
              <w:t>Дата утверждения инструкции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89" w:rsidRDefault="00826E89" w:rsidP="00826E8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FA6E74">
              <w:rPr>
                <w:bCs/>
              </w:rPr>
              <w:t>Ф.И.О,</w:t>
            </w:r>
          </w:p>
          <w:p w:rsidR="00826E89" w:rsidRPr="00FA6E74" w:rsidRDefault="00826E89" w:rsidP="00826E8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FA6E74">
              <w:rPr>
                <w:bCs/>
              </w:rPr>
              <w:t>должность, утвердившего инструкцию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89" w:rsidRPr="00FA6E74" w:rsidRDefault="00826E89" w:rsidP="00826E8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FA6E74">
              <w:rPr>
                <w:bCs/>
              </w:rPr>
              <w:t>Плановый срок проверки</w:t>
            </w:r>
          </w:p>
        </w:tc>
      </w:tr>
      <w:tr w:rsidR="00796FE9" w:rsidRPr="00FA6E74" w:rsidTr="0082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FA6E74">
              <w:rPr>
                <w:bCs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011765" w:rsidRDefault="00796FE9" w:rsidP="00796FE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011765">
              <w:rPr>
                <w:bCs/>
                <w:color w:val="000000" w:themeColor="text1"/>
              </w:rPr>
              <w:t xml:space="preserve">Программа вводного инструктажа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FA6E74" w:rsidRDefault="00796FE9" w:rsidP="00796FE9">
            <w:pPr>
              <w:jc w:val="center"/>
            </w:pPr>
            <w:r>
              <w:t>14.04.2016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FA6E74">
              <w:rPr>
                <w:bCs/>
              </w:rPr>
              <w:t xml:space="preserve">Глава </w:t>
            </w:r>
            <w:proofErr w:type="spellStart"/>
            <w:r>
              <w:rPr>
                <w:bCs/>
              </w:rPr>
              <w:t>Салбинского</w:t>
            </w:r>
            <w:proofErr w:type="spellEnd"/>
            <w:r>
              <w:rPr>
                <w:bCs/>
              </w:rPr>
              <w:t xml:space="preserve"> сельсовета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>
              <w:t>22.01.2026</w:t>
            </w:r>
          </w:p>
        </w:tc>
      </w:tr>
      <w:tr w:rsidR="00796FE9" w:rsidRPr="00FA6E74" w:rsidTr="0082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FA6E74">
              <w:rPr>
                <w:bCs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011765" w:rsidRDefault="00796FE9" w:rsidP="00796FE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011765">
              <w:rPr>
                <w:color w:val="000000" w:themeColor="text1"/>
              </w:rPr>
              <w:t>Программа проведения первичного инструктажа по охране труда на рабочем месте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pPr>
              <w:jc w:val="center"/>
            </w:pPr>
            <w:r w:rsidRPr="00D24D86">
              <w:t>14.04.2016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 w:rsidRPr="00214D0B">
              <w:rPr>
                <w:bCs/>
              </w:rPr>
              <w:t xml:space="preserve">Глава </w:t>
            </w:r>
            <w:proofErr w:type="spellStart"/>
            <w:r w:rsidRPr="00214D0B">
              <w:rPr>
                <w:bCs/>
              </w:rPr>
              <w:t>Салбинского</w:t>
            </w:r>
            <w:proofErr w:type="spellEnd"/>
            <w:r w:rsidRPr="00214D0B">
              <w:rPr>
                <w:bCs/>
              </w:rPr>
              <w:t xml:space="preserve"> сельсовета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>
              <w:t>22.01.2026</w:t>
            </w:r>
          </w:p>
        </w:tc>
      </w:tr>
      <w:tr w:rsidR="00796FE9" w:rsidRPr="00FA6E74" w:rsidTr="0082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FA6E74">
              <w:rPr>
                <w:bCs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011765" w:rsidRDefault="00796FE9" w:rsidP="00796FE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011765">
              <w:rPr>
                <w:bCs/>
                <w:color w:val="000000" w:themeColor="text1"/>
              </w:rPr>
              <w:t xml:space="preserve">Инструкция по мерам пожарной безопасности в администрации </w:t>
            </w:r>
            <w:proofErr w:type="spellStart"/>
            <w:r w:rsidRPr="00011765">
              <w:rPr>
                <w:bCs/>
                <w:color w:val="000000" w:themeColor="text1"/>
              </w:rPr>
              <w:t>Салбинского</w:t>
            </w:r>
            <w:proofErr w:type="spellEnd"/>
            <w:r w:rsidRPr="00011765">
              <w:rPr>
                <w:bCs/>
                <w:color w:val="000000" w:themeColor="text1"/>
              </w:rPr>
              <w:t xml:space="preserve"> сельсовета;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FA6E74">
              <w:rPr>
                <w:bCs/>
              </w:rPr>
              <w:t>ИОТ-1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pPr>
              <w:jc w:val="center"/>
            </w:pPr>
            <w:r w:rsidRPr="00D24D86">
              <w:t>14.04.2016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 w:rsidRPr="00214D0B">
              <w:rPr>
                <w:bCs/>
              </w:rPr>
              <w:t xml:space="preserve">Глава </w:t>
            </w:r>
            <w:proofErr w:type="spellStart"/>
            <w:r w:rsidRPr="00214D0B">
              <w:rPr>
                <w:bCs/>
              </w:rPr>
              <w:t>Салбинского</w:t>
            </w:r>
            <w:proofErr w:type="spellEnd"/>
            <w:r w:rsidRPr="00214D0B">
              <w:rPr>
                <w:bCs/>
              </w:rPr>
              <w:t xml:space="preserve"> сельсовета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>
              <w:t>22.01.2026</w:t>
            </w:r>
          </w:p>
        </w:tc>
      </w:tr>
      <w:tr w:rsidR="00796FE9" w:rsidRPr="00FA6E74" w:rsidTr="0082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FA6E74">
              <w:rPr>
                <w:bCs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FA6E74" w:rsidRDefault="00796FE9" w:rsidP="00796FE9">
            <w:pPr>
              <w:contextualSpacing/>
              <w:jc w:val="both"/>
            </w:pPr>
            <w:r w:rsidRPr="00FA6E74">
              <w:rPr>
                <w:bCs/>
              </w:rPr>
              <w:t xml:space="preserve">Инструкция </w:t>
            </w:r>
            <w:r w:rsidRPr="00FA6E74">
              <w:t>по охране труда по основам электробезопасности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FA6E74">
              <w:rPr>
                <w:bCs/>
              </w:rPr>
              <w:t>ИОТ-2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pPr>
              <w:jc w:val="center"/>
            </w:pPr>
            <w:r w:rsidRPr="00D24D86">
              <w:t>14.04.2016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 w:rsidRPr="00214D0B">
              <w:rPr>
                <w:bCs/>
              </w:rPr>
              <w:t xml:space="preserve">Глава </w:t>
            </w:r>
            <w:proofErr w:type="spellStart"/>
            <w:r w:rsidRPr="00214D0B">
              <w:rPr>
                <w:bCs/>
              </w:rPr>
              <w:t>Салбинского</w:t>
            </w:r>
            <w:proofErr w:type="spellEnd"/>
            <w:r w:rsidRPr="00214D0B">
              <w:rPr>
                <w:bCs/>
              </w:rPr>
              <w:t xml:space="preserve"> сельсовета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>
              <w:t>22.01.2026</w:t>
            </w:r>
          </w:p>
        </w:tc>
      </w:tr>
      <w:tr w:rsidR="00796FE9" w:rsidRPr="00FA6E74" w:rsidTr="0082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FA6E74">
              <w:rPr>
                <w:bCs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011765" w:rsidRDefault="00796FE9" w:rsidP="00796FE9">
            <w:pPr>
              <w:contextualSpacing/>
              <w:jc w:val="both"/>
              <w:rPr>
                <w:color w:val="000000" w:themeColor="text1"/>
              </w:rPr>
            </w:pPr>
            <w:r w:rsidRPr="00011765">
              <w:rPr>
                <w:color w:val="000000" w:themeColor="text1"/>
              </w:rPr>
              <w:t xml:space="preserve">Инструкция по </w:t>
            </w:r>
            <w:r w:rsidRPr="00826E89">
              <w:rPr>
                <w:rStyle w:val="ad"/>
                <w:rFonts w:eastAsiaTheme="majorEastAsia"/>
                <w:b w:val="0"/>
                <w:color w:val="000000" w:themeColor="text1"/>
              </w:rPr>
              <w:t>оказанию первой (доврачебной)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FA6E74">
              <w:rPr>
                <w:bCs/>
              </w:rPr>
              <w:t>ИОТ-3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pPr>
              <w:jc w:val="center"/>
            </w:pPr>
            <w:r w:rsidRPr="00D24D86">
              <w:t>14.04.2016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 w:rsidRPr="00214D0B">
              <w:rPr>
                <w:bCs/>
              </w:rPr>
              <w:t xml:space="preserve">Глава </w:t>
            </w:r>
            <w:proofErr w:type="spellStart"/>
            <w:r w:rsidRPr="00214D0B">
              <w:rPr>
                <w:bCs/>
              </w:rPr>
              <w:t>Салбинского</w:t>
            </w:r>
            <w:proofErr w:type="spellEnd"/>
            <w:r w:rsidRPr="00214D0B">
              <w:rPr>
                <w:bCs/>
              </w:rPr>
              <w:t xml:space="preserve"> сельсовета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>
              <w:t>22.01.2026</w:t>
            </w:r>
          </w:p>
        </w:tc>
      </w:tr>
      <w:tr w:rsidR="00796FE9" w:rsidRPr="00FA6E74" w:rsidTr="0082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FA6E74">
              <w:rPr>
                <w:bCs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FA6E74">
              <w:rPr>
                <w:bCs/>
              </w:rPr>
              <w:t>Инструкция по охране труда для специалиста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FA6E74">
              <w:rPr>
                <w:bCs/>
              </w:rPr>
              <w:t>ИОТ-4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pPr>
              <w:jc w:val="center"/>
            </w:pPr>
            <w:r w:rsidRPr="00D24D86">
              <w:t>14.04.2016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 w:rsidRPr="00214D0B">
              <w:rPr>
                <w:bCs/>
              </w:rPr>
              <w:t xml:space="preserve">Глава </w:t>
            </w:r>
            <w:proofErr w:type="spellStart"/>
            <w:r w:rsidRPr="00214D0B">
              <w:rPr>
                <w:bCs/>
              </w:rPr>
              <w:t>Салбинского</w:t>
            </w:r>
            <w:proofErr w:type="spellEnd"/>
            <w:r w:rsidRPr="00214D0B">
              <w:rPr>
                <w:bCs/>
              </w:rPr>
              <w:t xml:space="preserve"> сельсовета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>
              <w:t>22.01.2026</w:t>
            </w:r>
          </w:p>
        </w:tc>
      </w:tr>
      <w:tr w:rsidR="00796FE9" w:rsidRPr="00FA6E74" w:rsidTr="0082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FA6E74">
              <w:rPr>
                <w:bCs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011765" w:rsidRDefault="00796FE9" w:rsidP="00796FE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011765">
              <w:rPr>
                <w:bCs/>
                <w:color w:val="000000" w:themeColor="text1"/>
              </w:rPr>
              <w:t>Инструкция по охране труда для бухгалтера;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FA6E74">
              <w:rPr>
                <w:bCs/>
              </w:rPr>
              <w:t>ИОТ-5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pPr>
              <w:jc w:val="center"/>
            </w:pPr>
            <w:r w:rsidRPr="00D24D86">
              <w:t>14.04.2016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 w:rsidRPr="00214D0B">
              <w:rPr>
                <w:bCs/>
              </w:rPr>
              <w:t xml:space="preserve">Глава </w:t>
            </w:r>
            <w:proofErr w:type="spellStart"/>
            <w:r w:rsidRPr="00214D0B">
              <w:rPr>
                <w:bCs/>
              </w:rPr>
              <w:t>Салбинского</w:t>
            </w:r>
            <w:proofErr w:type="spellEnd"/>
            <w:r w:rsidRPr="00214D0B">
              <w:rPr>
                <w:bCs/>
              </w:rPr>
              <w:t xml:space="preserve"> сельсовета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>
              <w:t>22.01.2026</w:t>
            </w:r>
          </w:p>
        </w:tc>
      </w:tr>
      <w:tr w:rsidR="00796FE9" w:rsidRPr="00FA6E74" w:rsidTr="0082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FA6E74">
              <w:rPr>
                <w:bCs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FA6E74">
              <w:rPr>
                <w:bCs/>
              </w:rPr>
              <w:t xml:space="preserve">Инструкция по охране труда для </w:t>
            </w:r>
            <w:r>
              <w:rPr>
                <w:bCs/>
              </w:rPr>
              <w:t xml:space="preserve">муниципальных служащих Администрации </w:t>
            </w:r>
            <w:proofErr w:type="spellStart"/>
            <w:r>
              <w:rPr>
                <w:bCs/>
              </w:rPr>
              <w:t>Салбинского</w:t>
            </w:r>
            <w:proofErr w:type="spellEnd"/>
            <w:r>
              <w:rPr>
                <w:bCs/>
              </w:rPr>
              <w:t xml:space="preserve"> сельсовета</w:t>
            </w:r>
            <w:r w:rsidRPr="00FA6E74">
              <w:rPr>
                <w:bCs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FA6E74">
              <w:rPr>
                <w:bCs/>
              </w:rPr>
              <w:t>ИОТ-6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pPr>
              <w:jc w:val="center"/>
            </w:pPr>
            <w:r w:rsidRPr="00D24D86">
              <w:t>14.04.2016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 w:rsidRPr="00214D0B">
              <w:rPr>
                <w:bCs/>
              </w:rPr>
              <w:t xml:space="preserve">Глава </w:t>
            </w:r>
            <w:proofErr w:type="spellStart"/>
            <w:r w:rsidRPr="00214D0B">
              <w:rPr>
                <w:bCs/>
              </w:rPr>
              <w:t>Салбинского</w:t>
            </w:r>
            <w:proofErr w:type="spellEnd"/>
            <w:r w:rsidRPr="00214D0B">
              <w:rPr>
                <w:bCs/>
              </w:rPr>
              <w:t xml:space="preserve"> сельсовета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>
              <w:t>22.01.2026</w:t>
            </w:r>
          </w:p>
        </w:tc>
      </w:tr>
      <w:tr w:rsidR="00796FE9" w:rsidRPr="00FA6E74" w:rsidTr="0082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666811" w:rsidRDefault="00796FE9" w:rsidP="00796FE9">
            <w:r w:rsidRPr="00666811">
              <w:rPr>
                <w:bCs/>
              </w:rPr>
              <w:t xml:space="preserve">Инструкция по охране труда для работника  </w:t>
            </w:r>
            <w:r w:rsidRPr="00666811">
              <w:t>по осуществлению первичного воинского учета</w:t>
            </w:r>
          </w:p>
          <w:p w:rsidR="00796FE9" w:rsidRPr="00FA6E74" w:rsidRDefault="00796FE9" w:rsidP="00796FE9">
            <w:pPr>
              <w:jc w:val="center"/>
              <w:rPr>
                <w:bCs/>
              </w:rPr>
            </w:pPr>
            <w:r w:rsidRPr="00666811">
              <w:t>(работника ВУР)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ИОТ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pPr>
              <w:jc w:val="center"/>
            </w:pPr>
            <w:r w:rsidRPr="00D24D86">
              <w:t>14.04.2016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 w:rsidRPr="00214D0B">
              <w:rPr>
                <w:bCs/>
              </w:rPr>
              <w:t xml:space="preserve">Глава </w:t>
            </w:r>
            <w:proofErr w:type="spellStart"/>
            <w:r w:rsidRPr="00214D0B">
              <w:rPr>
                <w:bCs/>
              </w:rPr>
              <w:t>Салбинского</w:t>
            </w:r>
            <w:proofErr w:type="spellEnd"/>
            <w:r w:rsidRPr="00214D0B">
              <w:rPr>
                <w:bCs/>
              </w:rPr>
              <w:t xml:space="preserve"> сельсовета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>
              <w:t>22.01.2026</w:t>
            </w:r>
          </w:p>
        </w:tc>
      </w:tr>
      <w:tr w:rsidR="00796FE9" w:rsidRPr="00FA6E74" w:rsidTr="00796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  <w:p w:rsidR="00796FE9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011765">
              <w:rPr>
                <w:bCs/>
                <w:color w:val="000000" w:themeColor="text1"/>
              </w:rPr>
              <w:t xml:space="preserve">Инструкция по охране труда для директора МБУК </w:t>
            </w:r>
            <w:proofErr w:type="spellStart"/>
            <w:r w:rsidRPr="00011765">
              <w:rPr>
                <w:bCs/>
                <w:color w:val="000000" w:themeColor="text1"/>
              </w:rPr>
              <w:t>Салбинская</w:t>
            </w:r>
            <w:proofErr w:type="spellEnd"/>
            <w:r w:rsidRPr="00011765">
              <w:rPr>
                <w:bCs/>
                <w:color w:val="000000" w:themeColor="text1"/>
              </w:rPr>
              <w:t xml:space="preserve"> ЦКС</w:t>
            </w:r>
          </w:p>
          <w:p w:rsidR="00796FE9" w:rsidRPr="00011765" w:rsidRDefault="00796FE9" w:rsidP="00796FE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 исключена распоряжением 8 - р от 23.01.2023)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ИОТ - 8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pPr>
              <w:jc w:val="center"/>
            </w:pPr>
            <w:r w:rsidRPr="00DD4AEB">
              <w:t>14.04.2016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 w:rsidRPr="00214D0B">
              <w:rPr>
                <w:bCs/>
              </w:rPr>
              <w:t xml:space="preserve">Глава </w:t>
            </w:r>
            <w:proofErr w:type="spellStart"/>
            <w:r w:rsidRPr="00214D0B">
              <w:rPr>
                <w:bCs/>
              </w:rPr>
              <w:t>Салбинского</w:t>
            </w:r>
            <w:proofErr w:type="spellEnd"/>
            <w:r w:rsidRPr="00214D0B">
              <w:rPr>
                <w:bCs/>
              </w:rPr>
              <w:t xml:space="preserve"> сельсовета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E9" w:rsidRDefault="00796FE9" w:rsidP="00796FE9"/>
        </w:tc>
      </w:tr>
      <w:tr w:rsidR="00796FE9" w:rsidRPr="00FA6E74" w:rsidTr="0082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FA6E74">
              <w:rPr>
                <w:bCs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011765" w:rsidRDefault="00796FE9" w:rsidP="00796FE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011765">
              <w:rPr>
                <w:bCs/>
                <w:color w:val="000000" w:themeColor="text1"/>
              </w:rPr>
              <w:t>Инструкция по охране труда для уборщика служебных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ИОТ-9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pPr>
              <w:jc w:val="center"/>
            </w:pPr>
            <w:r w:rsidRPr="00DD4AEB">
              <w:t>14.04.2016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 w:rsidRPr="00214D0B">
              <w:rPr>
                <w:bCs/>
              </w:rPr>
              <w:t xml:space="preserve">Глава </w:t>
            </w:r>
            <w:proofErr w:type="spellStart"/>
            <w:r w:rsidRPr="00214D0B">
              <w:rPr>
                <w:bCs/>
              </w:rPr>
              <w:t>Салбинского</w:t>
            </w:r>
            <w:proofErr w:type="spellEnd"/>
            <w:r w:rsidRPr="00214D0B">
              <w:rPr>
                <w:bCs/>
              </w:rPr>
              <w:t xml:space="preserve"> сельсовета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>
              <w:t>22.01.2026</w:t>
            </w:r>
          </w:p>
        </w:tc>
      </w:tr>
      <w:tr w:rsidR="00796FE9" w:rsidRPr="00FA6E74" w:rsidTr="0082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FA6E74">
              <w:rPr>
                <w:bCs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DC481A" w:rsidRDefault="00796FE9" w:rsidP="00796FE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DC481A">
              <w:rPr>
                <w:bCs/>
                <w:color w:val="000000" w:themeColor="text1"/>
              </w:rPr>
              <w:t>Инструкция по охране труда для водителя легкового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ИОТ-10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 w:rsidRPr="00DD4AEB">
              <w:t>14.04.2016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 w:rsidRPr="00214D0B">
              <w:rPr>
                <w:bCs/>
              </w:rPr>
              <w:t xml:space="preserve">Глава </w:t>
            </w:r>
            <w:proofErr w:type="spellStart"/>
            <w:r w:rsidRPr="00214D0B">
              <w:rPr>
                <w:bCs/>
              </w:rPr>
              <w:t>Салбинского</w:t>
            </w:r>
            <w:proofErr w:type="spellEnd"/>
            <w:r w:rsidRPr="00214D0B">
              <w:rPr>
                <w:bCs/>
              </w:rPr>
              <w:t xml:space="preserve"> сельсовета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>
              <w:t>22.01.2026</w:t>
            </w:r>
          </w:p>
        </w:tc>
      </w:tr>
      <w:tr w:rsidR="00796FE9" w:rsidRPr="00FA6E74" w:rsidTr="0082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DC481A" w:rsidRDefault="00796FE9" w:rsidP="00796FE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DC481A">
              <w:rPr>
                <w:bCs/>
                <w:color w:val="000000" w:themeColor="text1"/>
              </w:rPr>
              <w:t>Инструкция по охране труда для водителя пожарного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ИОТ-11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 w:rsidRPr="00DD4AEB">
              <w:t>14.04.2016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 w:rsidRPr="00214D0B">
              <w:rPr>
                <w:bCs/>
              </w:rPr>
              <w:t xml:space="preserve">Глава </w:t>
            </w:r>
            <w:proofErr w:type="spellStart"/>
            <w:r w:rsidRPr="00214D0B">
              <w:rPr>
                <w:bCs/>
              </w:rPr>
              <w:t>Салбинского</w:t>
            </w:r>
            <w:proofErr w:type="spellEnd"/>
            <w:r w:rsidRPr="00214D0B">
              <w:rPr>
                <w:bCs/>
              </w:rPr>
              <w:t xml:space="preserve"> сельсовета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>
              <w:t>22.01.2026</w:t>
            </w:r>
          </w:p>
        </w:tc>
      </w:tr>
      <w:tr w:rsidR="00796FE9" w:rsidRPr="00FA6E74" w:rsidTr="00796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FA6E74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BC74DD" w:rsidRDefault="00796FE9" w:rsidP="00796FE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DC481A">
              <w:rPr>
                <w:bCs/>
                <w:color w:val="000000" w:themeColor="text1"/>
              </w:rPr>
              <w:t xml:space="preserve">Инструкция по охране труда для рабочих по обслуживанию </w:t>
            </w:r>
            <w:proofErr w:type="spellStart"/>
            <w:r w:rsidRPr="00DC481A">
              <w:rPr>
                <w:bCs/>
                <w:color w:val="000000" w:themeColor="text1"/>
              </w:rPr>
              <w:t>электрокотлов</w:t>
            </w:r>
            <w:proofErr w:type="spellEnd"/>
            <w:r w:rsidRPr="00DC481A">
              <w:rPr>
                <w:bCs/>
                <w:color w:val="000000" w:themeColor="text1"/>
              </w:rPr>
              <w:t>:</w:t>
            </w:r>
            <w:r>
              <w:rPr>
                <w:bCs/>
                <w:color w:val="000000" w:themeColor="text1"/>
              </w:rPr>
              <w:t xml:space="preserve"> ( исключена распоряжением 8- р  от 23.01.2023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ИОТ-12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 w:rsidRPr="00DD4AEB">
              <w:t>14.04.2016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 w:rsidRPr="00214D0B">
              <w:rPr>
                <w:bCs/>
              </w:rPr>
              <w:t xml:space="preserve">Глава </w:t>
            </w:r>
            <w:proofErr w:type="spellStart"/>
            <w:r w:rsidRPr="00214D0B">
              <w:rPr>
                <w:bCs/>
              </w:rPr>
              <w:t>Салбинского</w:t>
            </w:r>
            <w:proofErr w:type="spellEnd"/>
            <w:r w:rsidRPr="00214D0B">
              <w:rPr>
                <w:bCs/>
              </w:rPr>
              <w:t xml:space="preserve"> сельсовета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E9" w:rsidRDefault="00796FE9" w:rsidP="00796FE9"/>
        </w:tc>
      </w:tr>
      <w:tr w:rsidR="00796FE9" w:rsidRPr="00FA6E74" w:rsidTr="0082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FA6E74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DC481A" w:rsidRDefault="00796FE9" w:rsidP="00796FE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DC481A">
              <w:rPr>
                <w:bCs/>
                <w:color w:val="000000" w:themeColor="text1"/>
              </w:rPr>
              <w:t>Инструкция по охране труда при проведении инструктажа по электробезопасности на 1-ую группу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ИОТ-13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 w:rsidRPr="00DD4AEB">
              <w:t>14.04.2016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 w:rsidRPr="00214D0B">
              <w:rPr>
                <w:bCs/>
              </w:rPr>
              <w:t xml:space="preserve">Глава </w:t>
            </w:r>
            <w:proofErr w:type="spellStart"/>
            <w:r w:rsidRPr="00214D0B">
              <w:rPr>
                <w:bCs/>
              </w:rPr>
              <w:t>Салбинского</w:t>
            </w:r>
            <w:proofErr w:type="spellEnd"/>
            <w:r w:rsidRPr="00214D0B">
              <w:rPr>
                <w:bCs/>
              </w:rPr>
              <w:t xml:space="preserve"> сельсовета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>
              <w:t>22.01.2026</w:t>
            </w:r>
          </w:p>
        </w:tc>
      </w:tr>
      <w:tr w:rsidR="00796FE9" w:rsidRPr="00FA6E74" w:rsidTr="0082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DC481A" w:rsidRDefault="00796FE9" w:rsidP="00796FE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DC481A">
              <w:rPr>
                <w:bCs/>
                <w:color w:val="000000" w:themeColor="text1"/>
              </w:rPr>
              <w:t>Инструкция по охране труда для рабочего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ИОТ-14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 w:rsidRPr="00DD4AEB">
              <w:t>14.04.2016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 w:rsidRPr="00214D0B">
              <w:rPr>
                <w:bCs/>
              </w:rPr>
              <w:t xml:space="preserve">Глава </w:t>
            </w:r>
            <w:proofErr w:type="spellStart"/>
            <w:r w:rsidRPr="00214D0B">
              <w:rPr>
                <w:bCs/>
              </w:rPr>
              <w:t>Салбинского</w:t>
            </w:r>
            <w:proofErr w:type="spellEnd"/>
            <w:r w:rsidRPr="00214D0B">
              <w:rPr>
                <w:bCs/>
              </w:rPr>
              <w:t xml:space="preserve"> сельсовета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>
              <w:t>22.01.2026</w:t>
            </w:r>
          </w:p>
        </w:tc>
      </w:tr>
      <w:tr w:rsidR="00796FE9" w:rsidRPr="00FA6E74" w:rsidTr="0082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DC481A" w:rsidRDefault="00796FE9" w:rsidP="00796FE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DC481A">
              <w:rPr>
                <w:bCs/>
                <w:color w:val="000000" w:themeColor="text1"/>
              </w:rPr>
              <w:t>Инструкция по охране труда для электрика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ИОТ-15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 w:rsidRPr="00196F15">
              <w:t>14.04.2016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 w:rsidRPr="00203A94">
              <w:rPr>
                <w:bCs/>
              </w:rPr>
              <w:t xml:space="preserve">Глава </w:t>
            </w:r>
            <w:proofErr w:type="spellStart"/>
            <w:r w:rsidRPr="00203A94">
              <w:rPr>
                <w:bCs/>
              </w:rPr>
              <w:t>Салбинского</w:t>
            </w:r>
            <w:proofErr w:type="spellEnd"/>
            <w:r w:rsidRPr="00203A94">
              <w:rPr>
                <w:bCs/>
              </w:rPr>
              <w:t xml:space="preserve"> сельсовета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>
              <w:t>22.01.2026</w:t>
            </w:r>
          </w:p>
        </w:tc>
      </w:tr>
      <w:tr w:rsidR="00796FE9" w:rsidRPr="00FA6E74" w:rsidTr="0082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DC481A" w:rsidRDefault="00796FE9" w:rsidP="00796FE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DC481A">
              <w:rPr>
                <w:bCs/>
                <w:color w:val="000000" w:themeColor="text1"/>
              </w:rPr>
              <w:t>Инструкция по охране труда для пользователей при работе на персональных ЭВМ (ПЭВМ)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ИОТ-16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 w:rsidRPr="00196F15">
              <w:t>14.04.2016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 w:rsidRPr="00203A94">
              <w:rPr>
                <w:bCs/>
              </w:rPr>
              <w:t xml:space="preserve">Глава </w:t>
            </w:r>
            <w:proofErr w:type="spellStart"/>
            <w:r w:rsidRPr="00203A94">
              <w:rPr>
                <w:bCs/>
              </w:rPr>
              <w:t>Салбинского</w:t>
            </w:r>
            <w:proofErr w:type="spellEnd"/>
            <w:r w:rsidRPr="00203A94">
              <w:rPr>
                <w:bCs/>
              </w:rPr>
              <w:t xml:space="preserve"> сельсовета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>
              <w:t>22.01.2026</w:t>
            </w:r>
          </w:p>
        </w:tc>
      </w:tr>
      <w:tr w:rsidR="00796FE9" w:rsidRPr="00FA6E74" w:rsidTr="0082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DC481A" w:rsidRDefault="00796FE9" w:rsidP="00796FE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DC481A">
              <w:rPr>
                <w:bCs/>
                <w:color w:val="000000" w:themeColor="text1"/>
              </w:rPr>
              <w:t>Инструкция по охране труда при работе на копировально-множительных аппаратах.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ИОТ-17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 w:rsidRPr="00196F15">
              <w:t>14.04.2016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 w:rsidRPr="00203A94">
              <w:rPr>
                <w:bCs/>
              </w:rPr>
              <w:t xml:space="preserve">Глава </w:t>
            </w:r>
            <w:proofErr w:type="spellStart"/>
            <w:r w:rsidRPr="00203A94">
              <w:rPr>
                <w:bCs/>
              </w:rPr>
              <w:t>Салбинского</w:t>
            </w:r>
            <w:proofErr w:type="spellEnd"/>
            <w:r w:rsidRPr="00203A94">
              <w:rPr>
                <w:bCs/>
              </w:rPr>
              <w:t xml:space="preserve"> сельсовета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>
              <w:t>22.01.2026</w:t>
            </w:r>
          </w:p>
        </w:tc>
      </w:tr>
      <w:tr w:rsidR="00796FE9" w:rsidRPr="00FA6E74" w:rsidTr="0082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DC481A" w:rsidRDefault="00796FE9" w:rsidP="00796FE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DC481A">
              <w:rPr>
                <w:color w:val="000000" w:themeColor="text1"/>
              </w:rPr>
              <w:t xml:space="preserve">Инструкция по охране труда </w:t>
            </w:r>
            <w:r w:rsidRPr="00DC481A">
              <w:rPr>
                <w:color w:val="000000" w:themeColor="text1"/>
              </w:rPr>
              <w:br/>
              <w:t>при выполнении отдельных видов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ИОТ-18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 w:rsidRPr="00196F15">
              <w:t>14.04.2016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 w:rsidRPr="00203A94">
              <w:rPr>
                <w:bCs/>
              </w:rPr>
              <w:t xml:space="preserve">Глава </w:t>
            </w:r>
            <w:proofErr w:type="spellStart"/>
            <w:r w:rsidRPr="00203A94">
              <w:rPr>
                <w:bCs/>
              </w:rPr>
              <w:t>Салбинского</w:t>
            </w:r>
            <w:proofErr w:type="spellEnd"/>
            <w:r w:rsidRPr="00203A94">
              <w:rPr>
                <w:bCs/>
              </w:rPr>
              <w:t xml:space="preserve"> сельсовета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>
              <w:t>22.01.2026</w:t>
            </w:r>
          </w:p>
        </w:tc>
      </w:tr>
      <w:tr w:rsidR="00796FE9" w:rsidRPr="00FA6E74" w:rsidTr="0082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DC481A" w:rsidRDefault="00796FE9" w:rsidP="00796FE9">
            <w:pPr>
              <w:jc w:val="both"/>
              <w:rPr>
                <w:color w:val="000000" w:themeColor="text1"/>
              </w:rPr>
            </w:pPr>
            <w:r w:rsidRPr="00DC481A">
              <w:rPr>
                <w:color w:val="000000" w:themeColor="text1"/>
              </w:rPr>
              <w:t>Инструкция о порядке действий персонала по обеспечению безопасной и быстрой эвакуации людей при пожаре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FA6E74">
              <w:rPr>
                <w:bCs/>
              </w:rPr>
              <w:t>ИОТ-1</w:t>
            </w:r>
            <w:r>
              <w:rPr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 w:rsidRPr="00196F15">
              <w:t>14.04.2016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 w:rsidRPr="00203A94">
              <w:rPr>
                <w:bCs/>
              </w:rPr>
              <w:t xml:space="preserve">Глава </w:t>
            </w:r>
            <w:proofErr w:type="spellStart"/>
            <w:r w:rsidRPr="00203A94">
              <w:rPr>
                <w:bCs/>
              </w:rPr>
              <w:t>Салбинского</w:t>
            </w:r>
            <w:proofErr w:type="spellEnd"/>
            <w:r w:rsidRPr="00203A94">
              <w:rPr>
                <w:bCs/>
              </w:rPr>
              <w:t xml:space="preserve"> сельсовета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>
              <w:t>22.01.2026</w:t>
            </w:r>
          </w:p>
        </w:tc>
      </w:tr>
      <w:tr w:rsidR="00796FE9" w:rsidRPr="00FA6E74" w:rsidTr="00796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pPr>
              <w:jc w:val="both"/>
              <w:rPr>
                <w:bCs/>
                <w:color w:val="000000" w:themeColor="text1"/>
              </w:rPr>
            </w:pPr>
            <w:r w:rsidRPr="00DC481A">
              <w:rPr>
                <w:bCs/>
                <w:color w:val="000000" w:themeColor="text1"/>
              </w:rPr>
              <w:t>Инструкция по охране труда для специалиста по работе с молодежью физической культуре и спорту</w:t>
            </w:r>
            <w:r>
              <w:rPr>
                <w:bCs/>
                <w:color w:val="000000" w:themeColor="text1"/>
              </w:rPr>
              <w:t xml:space="preserve">        </w:t>
            </w:r>
          </w:p>
          <w:p w:rsidR="00796FE9" w:rsidRPr="00DC481A" w:rsidRDefault="00796FE9" w:rsidP="00796FE9">
            <w:pPr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 исключена распоряжением 8 - р от 23.01.2023)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ИОТ-20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 w:rsidRPr="00196F15">
              <w:t>14.04.2016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E9" w:rsidRDefault="00796FE9" w:rsidP="00796FE9">
            <w:r w:rsidRPr="00203A94">
              <w:rPr>
                <w:bCs/>
              </w:rPr>
              <w:t xml:space="preserve">Глава </w:t>
            </w:r>
            <w:proofErr w:type="spellStart"/>
            <w:r w:rsidRPr="00203A94">
              <w:rPr>
                <w:bCs/>
              </w:rPr>
              <w:t>Салбинского</w:t>
            </w:r>
            <w:proofErr w:type="spellEnd"/>
            <w:r w:rsidRPr="00203A94">
              <w:rPr>
                <w:bCs/>
              </w:rPr>
              <w:t xml:space="preserve"> сельсовета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E9" w:rsidRDefault="00796FE9" w:rsidP="00796FE9"/>
        </w:tc>
      </w:tr>
      <w:tr w:rsidR="00796FE9" w:rsidRPr="00FA6E74" w:rsidTr="00826E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E9" w:rsidRPr="00DC481A" w:rsidRDefault="00796FE9" w:rsidP="00796FE9">
            <w:pPr>
              <w:jc w:val="both"/>
              <w:rPr>
                <w:color w:val="000000" w:themeColor="text1"/>
              </w:rPr>
            </w:pPr>
            <w:r w:rsidRPr="00DC481A">
              <w:rPr>
                <w:bCs/>
                <w:color w:val="000000" w:themeColor="text1"/>
              </w:rPr>
              <w:t xml:space="preserve">Инструкция по охране труда для </w:t>
            </w:r>
            <w:r>
              <w:rPr>
                <w:bCs/>
                <w:color w:val="000000" w:themeColor="text1"/>
              </w:rPr>
              <w:t>сторожа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E9" w:rsidRPr="00FA6E74" w:rsidRDefault="00796FE9" w:rsidP="00796FE9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ИОТ-21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E9" w:rsidRDefault="00796FE9" w:rsidP="00796FE9">
            <w:r>
              <w:t>23.01.2023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E9" w:rsidRDefault="00796FE9" w:rsidP="00796FE9">
            <w:r w:rsidRPr="00203A94">
              <w:rPr>
                <w:bCs/>
              </w:rPr>
              <w:t xml:space="preserve">Глава </w:t>
            </w:r>
            <w:proofErr w:type="spellStart"/>
            <w:r w:rsidRPr="00203A94">
              <w:rPr>
                <w:bCs/>
              </w:rPr>
              <w:t>Салбинского</w:t>
            </w:r>
            <w:proofErr w:type="spellEnd"/>
            <w:r w:rsidRPr="00203A94">
              <w:rPr>
                <w:bCs/>
              </w:rPr>
              <w:t xml:space="preserve"> сельсовета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E9" w:rsidRDefault="00796FE9" w:rsidP="00796FE9">
            <w:r>
              <w:t>22.01.2026</w:t>
            </w:r>
          </w:p>
        </w:tc>
      </w:tr>
    </w:tbl>
    <w:p w:rsidR="00826E89" w:rsidRDefault="00826E89" w:rsidP="00826E89"/>
    <w:bookmarkEnd w:id="0"/>
    <w:p w:rsidR="00826E89" w:rsidRDefault="00826E89" w:rsidP="00826E89">
      <w:pPr>
        <w:pStyle w:val="western"/>
      </w:pPr>
    </w:p>
    <w:p w:rsidR="008D4869" w:rsidRDefault="008D4869"/>
    <w:sectPr w:rsidR="008D4869" w:rsidSect="00826E8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auto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703" w:hanging="360"/>
      </w:pPr>
      <w:rPr>
        <w:rFonts w:ascii="Symbol" w:hAnsi="Symbol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343"/>
        </w:tabs>
        <w:ind w:left="1343" w:hanging="360"/>
      </w:pPr>
      <w:rPr>
        <w:rFonts w:ascii="Symbol" w:hAnsi="Symbol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360"/>
      </w:pPr>
      <w:rPr>
        <w:rFonts w:ascii="Courier New" w:hAnsi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09" w:hanging="72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  <w:rPr>
        <w:rFonts w:ascii="Wingdings" w:hAnsi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89" w:hanging="1080"/>
      </w:pPr>
      <w:rPr>
        <w:rFonts w:ascii="Wingdings" w:hAnsi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9" w:hanging="1440"/>
      </w:pPr>
      <w:rPr>
        <w:rFonts w:ascii="Wingdings" w:hAnsi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69" w:hanging="1440"/>
      </w:pPr>
      <w:rPr>
        <w:rFonts w:ascii="Wingdings" w:hAnsi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89" w:hanging="1800"/>
      </w:pPr>
      <w:rPr>
        <w:rFonts w:ascii="Wingdings" w:hAnsi="Wingdings"/>
      </w:rPr>
    </w:lvl>
  </w:abstractNum>
  <w:abstractNum w:abstractNumId="8">
    <w:nsid w:val="03A20B09"/>
    <w:multiLevelType w:val="multilevel"/>
    <w:tmpl w:val="1CB0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17099F"/>
    <w:multiLevelType w:val="multilevel"/>
    <w:tmpl w:val="1CB0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E26F25"/>
    <w:multiLevelType w:val="hybridMultilevel"/>
    <w:tmpl w:val="96D0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D91071"/>
    <w:multiLevelType w:val="hybridMultilevel"/>
    <w:tmpl w:val="61486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0C5E4F"/>
    <w:multiLevelType w:val="hybridMultilevel"/>
    <w:tmpl w:val="3DBCE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A7F51"/>
    <w:multiLevelType w:val="hybridMultilevel"/>
    <w:tmpl w:val="E2403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05AB8"/>
    <w:multiLevelType w:val="hybridMultilevel"/>
    <w:tmpl w:val="838AC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C28FD"/>
    <w:multiLevelType w:val="hybridMultilevel"/>
    <w:tmpl w:val="F33A8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DE6568"/>
    <w:multiLevelType w:val="hybridMultilevel"/>
    <w:tmpl w:val="DB82960C"/>
    <w:lvl w:ilvl="0" w:tplc="B5DEAC4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26036BA8"/>
    <w:multiLevelType w:val="hybridMultilevel"/>
    <w:tmpl w:val="E4F07CF6"/>
    <w:lvl w:ilvl="0" w:tplc="9C10B9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8CE1129"/>
    <w:multiLevelType w:val="hybridMultilevel"/>
    <w:tmpl w:val="6F88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3220DC"/>
    <w:multiLevelType w:val="hybridMultilevel"/>
    <w:tmpl w:val="12EA1FF0"/>
    <w:lvl w:ilvl="0" w:tplc="13562CE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132444"/>
    <w:multiLevelType w:val="hybridMultilevel"/>
    <w:tmpl w:val="465C99E4"/>
    <w:lvl w:ilvl="0" w:tplc="4AFE41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87E1D"/>
    <w:multiLevelType w:val="hybridMultilevel"/>
    <w:tmpl w:val="70644B72"/>
    <w:lvl w:ilvl="0" w:tplc="9C10B9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91D40F3"/>
    <w:multiLevelType w:val="hybridMultilevel"/>
    <w:tmpl w:val="D2827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CE3CB8"/>
    <w:multiLevelType w:val="hybridMultilevel"/>
    <w:tmpl w:val="52AA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0E6C30"/>
    <w:multiLevelType w:val="hybridMultilevel"/>
    <w:tmpl w:val="52AA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C6A17"/>
    <w:multiLevelType w:val="hybridMultilevel"/>
    <w:tmpl w:val="96FA9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B17A7C"/>
    <w:multiLevelType w:val="hybridMultilevel"/>
    <w:tmpl w:val="E86E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E50D4"/>
    <w:multiLevelType w:val="hybridMultilevel"/>
    <w:tmpl w:val="E6A27C60"/>
    <w:lvl w:ilvl="0" w:tplc="2CB8D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F64B2F"/>
    <w:multiLevelType w:val="hybridMultilevel"/>
    <w:tmpl w:val="C25E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B44D9"/>
    <w:multiLevelType w:val="multilevel"/>
    <w:tmpl w:val="BE624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D42B15"/>
    <w:multiLevelType w:val="hybridMultilevel"/>
    <w:tmpl w:val="9490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64D3E"/>
    <w:multiLevelType w:val="hybridMultilevel"/>
    <w:tmpl w:val="E8BC0FB4"/>
    <w:lvl w:ilvl="0" w:tplc="CC9CFC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A597D"/>
    <w:multiLevelType w:val="hybridMultilevel"/>
    <w:tmpl w:val="D38E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4"/>
  </w:num>
  <w:num w:numId="5">
    <w:abstractNumId w:val="17"/>
  </w:num>
  <w:num w:numId="6">
    <w:abstractNumId w:val="21"/>
  </w:num>
  <w:num w:numId="7">
    <w:abstractNumId w:val="33"/>
  </w:num>
  <w:num w:numId="8">
    <w:abstractNumId w:val="18"/>
  </w:num>
  <w:num w:numId="9">
    <w:abstractNumId w:val="1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6"/>
  </w:num>
  <w:num w:numId="13">
    <w:abstractNumId w:val="24"/>
  </w:num>
  <w:num w:numId="14">
    <w:abstractNumId w:val="11"/>
  </w:num>
  <w:num w:numId="15">
    <w:abstractNumId w:val="2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32"/>
  </w:num>
  <w:num w:numId="20">
    <w:abstractNumId w:val="9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15"/>
  </w:num>
  <w:num w:numId="30">
    <w:abstractNumId w:val="27"/>
  </w:num>
  <w:num w:numId="31">
    <w:abstractNumId w:val="31"/>
  </w:num>
  <w:num w:numId="32">
    <w:abstractNumId w:val="10"/>
  </w:num>
  <w:num w:numId="33">
    <w:abstractNumId w:val="2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E3"/>
    <w:rsid w:val="000D75BD"/>
    <w:rsid w:val="00183691"/>
    <w:rsid w:val="001E39AB"/>
    <w:rsid w:val="005E3FDD"/>
    <w:rsid w:val="00796FE9"/>
    <w:rsid w:val="00826E89"/>
    <w:rsid w:val="008D4869"/>
    <w:rsid w:val="009133E3"/>
    <w:rsid w:val="00BC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E1D80-EA96-422A-A2DD-AAF1B009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6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E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E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E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6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6E8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26E8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26E89"/>
    <w:pPr>
      <w:ind w:left="720"/>
      <w:contextualSpacing/>
    </w:pPr>
  </w:style>
  <w:style w:type="paragraph" w:customStyle="1" w:styleId="ConsPlusNormal">
    <w:name w:val="ConsPlusNormal"/>
    <w:rsid w:val="00826E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826E89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826E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b">
    <w:name w:val="Обычный (Web)"/>
    <w:basedOn w:val="a"/>
    <w:rsid w:val="00826E89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6">
    <w:name w:val="Title"/>
    <w:basedOn w:val="a"/>
    <w:link w:val="a7"/>
    <w:qFormat/>
    <w:rsid w:val="00826E89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826E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Текст концевой сноски Знак"/>
    <w:basedOn w:val="a0"/>
    <w:link w:val="a9"/>
    <w:semiHidden/>
    <w:rsid w:val="00826E89"/>
    <w:rPr>
      <w:rFonts w:ascii="Calibri" w:eastAsia="Times New Roman" w:hAnsi="Calibri" w:cs="Times New Roman"/>
      <w:sz w:val="20"/>
      <w:szCs w:val="20"/>
    </w:rPr>
  </w:style>
  <w:style w:type="paragraph" w:styleId="a9">
    <w:name w:val="endnote text"/>
    <w:basedOn w:val="a"/>
    <w:link w:val="a8"/>
    <w:semiHidden/>
    <w:rsid w:val="00826E89"/>
    <w:pPr>
      <w:jc w:val="both"/>
    </w:pPr>
    <w:rPr>
      <w:rFonts w:ascii="Calibri" w:hAnsi="Calibri"/>
      <w:sz w:val="20"/>
      <w:szCs w:val="20"/>
      <w:lang w:eastAsia="en-US"/>
    </w:rPr>
  </w:style>
  <w:style w:type="paragraph" w:styleId="aa">
    <w:name w:val="Normal (Web)"/>
    <w:basedOn w:val="a"/>
    <w:unhideWhenUsed/>
    <w:rsid w:val="00826E89"/>
    <w:pPr>
      <w:spacing w:before="100" w:beforeAutospacing="1" w:after="100" w:afterAutospacing="1"/>
    </w:pPr>
  </w:style>
  <w:style w:type="character" w:customStyle="1" w:styleId="ab">
    <w:name w:val="Без интервала Знак"/>
    <w:link w:val="ac"/>
    <w:locked/>
    <w:rsid w:val="00826E89"/>
    <w:rPr>
      <w:rFonts w:ascii="Times New Roman" w:eastAsia="Times New Roman" w:hAnsi="Times New Roman"/>
      <w:lang w:eastAsia="ru-RU"/>
    </w:rPr>
  </w:style>
  <w:style w:type="paragraph" w:styleId="ac">
    <w:name w:val="No Spacing"/>
    <w:link w:val="ab"/>
    <w:qFormat/>
    <w:rsid w:val="00826E8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western">
    <w:name w:val="western"/>
    <w:basedOn w:val="a"/>
    <w:rsid w:val="00826E89"/>
    <w:pPr>
      <w:spacing w:before="100" w:beforeAutospacing="1" w:after="100" w:afterAutospacing="1"/>
    </w:pPr>
  </w:style>
  <w:style w:type="character" w:styleId="ad">
    <w:name w:val="Strong"/>
    <w:basedOn w:val="a0"/>
    <w:qFormat/>
    <w:rsid w:val="00826E89"/>
    <w:rPr>
      <w:b/>
      <w:bCs/>
    </w:rPr>
  </w:style>
  <w:style w:type="paragraph" w:customStyle="1" w:styleId="11">
    <w:name w:val="Абзац списка1"/>
    <w:basedOn w:val="a"/>
    <w:rsid w:val="00826E89"/>
    <w:pPr>
      <w:suppressAutoHyphens/>
      <w:ind w:left="720"/>
    </w:pPr>
    <w:rPr>
      <w:sz w:val="20"/>
      <w:szCs w:val="20"/>
      <w:lang w:eastAsia="ar-SA"/>
    </w:rPr>
  </w:style>
  <w:style w:type="character" w:customStyle="1" w:styleId="ae">
    <w:name w:val="Текст выноски Знак"/>
    <w:basedOn w:val="a0"/>
    <w:link w:val="af"/>
    <w:uiPriority w:val="99"/>
    <w:semiHidden/>
    <w:rsid w:val="00826E8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826E89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826E89"/>
    <w:rPr>
      <w:color w:val="008000"/>
    </w:rPr>
  </w:style>
  <w:style w:type="paragraph" w:styleId="af1">
    <w:name w:val="header"/>
    <w:basedOn w:val="a"/>
    <w:link w:val="af2"/>
    <w:uiPriority w:val="99"/>
    <w:semiHidden/>
    <w:unhideWhenUsed/>
    <w:rsid w:val="00826E8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26E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826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semiHidden/>
    <w:unhideWhenUsed/>
    <w:rsid w:val="00826E89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826E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27</Pages>
  <Words>5691</Words>
  <Characters>32439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2023-01-25T07:18:00Z</dcterms:created>
  <dcterms:modified xsi:type="dcterms:W3CDTF">2023-02-02T07:32:00Z</dcterms:modified>
</cp:coreProperties>
</file>